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5" w:type="pct"/>
        <w:tblCellMar>
          <w:left w:w="0" w:type="dxa"/>
          <w:right w:w="0" w:type="dxa"/>
        </w:tblCellMar>
        <w:tblLook w:val="04A0" w:firstRow="1" w:lastRow="0" w:firstColumn="1" w:lastColumn="0" w:noHBand="0" w:noVBand="1"/>
      </w:tblPr>
      <w:tblGrid>
        <w:gridCol w:w="5040"/>
        <w:gridCol w:w="5131"/>
      </w:tblGrid>
      <w:tr w:rsidR="00544AD7" w:rsidRPr="00544AD7" w14:paraId="4DB43598" w14:textId="77777777" w:rsidTr="00544AD7">
        <w:tc>
          <w:tcPr>
            <w:tcW w:w="5040" w:type="dxa"/>
          </w:tcPr>
          <w:p w14:paraId="20095FB9" w14:textId="77777777" w:rsidR="00856C35" w:rsidRDefault="00856C35" w:rsidP="00856C35">
            <w:r w:rsidRPr="00856C35">
              <w:rPr>
                <w:noProof/>
              </w:rPr>
              <w:drawing>
                <wp:inline distT="0" distB="0" distL="0" distR="0" wp14:anchorId="7511B08C" wp14:editId="42AEF135">
                  <wp:extent cx="1238250" cy="58773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7397" cy="601572"/>
                          </a:xfrm>
                          <a:prstGeom prst="rect">
                            <a:avLst/>
                          </a:prstGeom>
                          <a:noFill/>
                          <a:ln>
                            <a:noFill/>
                          </a:ln>
                        </pic:spPr>
                      </pic:pic>
                    </a:graphicData>
                  </a:graphic>
                </wp:inline>
              </w:drawing>
            </w:r>
          </w:p>
        </w:tc>
        <w:tc>
          <w:tcPr>
            <w:tcW w:w="5130" w:type="dxa"/>
          </w:tcPr>
          <w:p w14:paraId="22AA02B7" w14:textId="77777777" w:rsidR="00856C35" w:rsidRPr="00D240FA" w:rsidRDefault="00D240FA" w:rsidP="00856C35">
            <w:pPr>
              <w:pStyle w:val="CompanyName"/>
              <w:rPr>
                <w:color w:val="FF0000"/>
                <w:sz w:val="32"/>
                <w:szCs w:val="32"/>
              </w:rPr>
            </w:pPr>
            <w:r w:rsidRPr="00D240FA">
              <w:rPr>
                <w:color w:val="FF0000"/>
                <w:sz w:val="32"/>
                <w:szCs w:val="32"/>
              </w:rPr>
              <w:t>GRD Masonry, LLC</w:t>
            </w:r>
          </w:p>
          <w:p w14:paraId="6F36FD65" w14:textId="53CA3EFA" w:rsidR="00D240FA" w:rsidRPr="00D240FA" w:rsidRDefault="00D240FA" w:rsidP="00856C35">
            <w:pPr>
              <w:pStyle w:val="CompanyName"/>
              <w:rPr>
                <w:color w:val="FF0000"/>
                <w:sz w:val="24"/>
              </w:rPr>
            </w:pPr>
            <w:r w:rsidRPr="00D240FA">
              <w:rPr>
                <w:color w:val="FF0000"/>
                <w:sz w:val="24"/>
              </w:rPr>
              <w:t>90</w:t>
            </w:r>
            <w:r w:rsidR="001A3CFA">
              <w:rPr>
                <w:color w:val="FF0000"/>
                <w:sz w:val="24"/>
              </w:rPr>
              <w:t>2 – 26 1/2</w:t>
            </w:r>
            <w:bookmarkStart w:id="0" w:name="_GoBack"/>
            <w:bookmarkEnd w:id="0"/>
            <w:r w:rsidRPr="00D240FA">
              <w:rPr>
                <w:color w:val="FF0000"/>
                <w:sz w:val="24"/>
              </w:rPr>
              <w:t xml:space="preserve"> Street </w:t>
            </w:r>
          </w:p>
          <w:p w14:paraId="2BA40082" w14:textId="77777777" w:rsidR="00D240FA" w:rsidRPr="00544AD7" w:rsidRDefault="00D240FA" w:rsidP="00856C35">
            <w:pPr>
              <w:pStyle w:val="CompanyName"/>
              <w:rPr>
                <w:color w:val="FF0000"/>
              </w:rPr>
            </w:pPr>
            <w:r w:rsidRPr="00D240FA">
              <w:rPr>
                <w:color w:val="FF0000"/>
                <w:sz w:val="24"/>
              </w:rPr>
              <w:t>Chetek, WI 54728</w:t>
            </w:r>
          </w:p>
        </w:tc>
      </w:tr>
    </w:tbl>
    <w:p w14:paraId="1578F52B" w14:textId="77777777" w:rsidR="00467865" w:rsidRPr="00275BB5" w:rsidRDefault="00856C35" w:rsidP="00856C35">
      <w:pPr>
        <w:pStyle w:val="Heading1"/>
      </w:pPr>
      <w:r>
        <w:t>Employment Application</w:t>
      </w:r>
    </w:p>
    <w:p w14:paraId="5C622A24" w14:textId="77777777" w:rsidR="00856C35" w:rsidRPr="00544AD7" w:rsidRDefault="00856C35" w:rsidP="00856C35">
      <w:pPr>
        <w:pStyle w:val="Heading2"/>
        <w:rPr>
          <w:color w:val="FF0000"/>
        </w:rPr>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9C5FCA2" w14:textId="77777777" w:rsidTr="00176E67">
        <w:trPr>
          <w:trHeight w:val="432"/>
        </w:trPr>
        <w:tc>
          <w:tcPr>
            <w:tcW w:w="1081" w:type="dxa"/>
            <w:vAlign w:val="bottom"/>
          </w:tcPr>
          <w:p w14:paraId="3CF797C5"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0186419A" w14:textId="77777777" w:rsidR="00A82BA3" w:rsidRPr="009C220D" w:rsidRDefault="00A82BA3" w:rsidP="00440CD8">
            <w:pPr>
              <w:pStyle w:val="FieldText"/>
            </w:pPr>
          </w:p>
        </w:tc>
        <w:tc>
          <w:tcPr>
            <w:tcW w:w="2865" w:type="dxa"/>
            <w:tcBorders>
              <w:bottom w:val="single" w:sz="4" w:space="0" w:color="auto"/>
            </w:tcBorders>
            <w:vAlign w:val="bottom"/>
          </w:tcPr>
          <w:p w14:paraId="168F6D0A" w14:textId="77777777" w:rsidR="00A82BA3" w:rsidRPr="009C220D" w:rsidRDefault="00A82BA3" w:rsidP="00440CD8">
            <w:pPr>
              <w:pStyle w:val="FieldText"/>
            </w:pPr>
          </w:p>
        </w:tc>
        <w:tc>
          <w:tcPr>
            <w:tcW w:w="668" w:type="dxa"/>
            <w:tcBorders>
              <w:bottom w:val="single" w:sz="4" w:space="0" w:color="auto"/>
            </w:tcBorders>
            <w:vAlign w:val="bottom"/>
          </w:tcPr>
          <w:p w14:paraId="1756E60A" w14:textId="77777777" w:rsidR="00A82BA3" w:rsidRPr="009C220D" w:rsidRDefault="00A82BA3" w:rsidP="00440CD8">
            <w:pPr>
              <w:pStyle w:val="FieldText"/>
            </w:pPr>
          </w:p>
        </w:tc>
        <w:tc>
          <w:tcPr>
            <w:tcW w:w="681" w:type="dxa"/>
            <w:vAlign w:val="bottom"/>
          </w:tcPr>
          <w:p w14:paraId="7BC3BE98"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1F73D52E" w14:textId="77777777" w:rsidR="00A82BA3" w:rsidRPr="009C220D" w:rsidRDefault="00A82BA3" w:rsidP="00440CD8">
            <w:pPr>
              <w:pStyle w:val="FieldText"/>
            </w:pPr>
          </w:p>
        </w:tc>
      </w:tr>
      <w:tr w:rsidR="00856C35" w:rsidRPr="005114CE" w14:paraId="7A85582C" w14:textId="77777777" w:rsidTr="00856C35">
        <w:tc>
          <w:tcPr>
            <w:tcW w:w="1081" w:type="dxa"/>
            <w:vAlign w:val="bottom"/>
          </w:tcPr>
          <w:p w14:paraId="7B79B228" w14:textId="77777777" w:rsidR="00856C35" w:rsidRPr="00D6155E" w:rsidRDefault="00856C35" w:rsidP="00440CD8"/>
        </w:tc>
        <w:tc>
          <w:tcPr>
            <w:tcW w:w="2940" w:type="dxa"/>
            <w:tcBorders>
              <w:top w:val="single" w:sz="4" w:space="0" w:color="auto"/>
            </w:tcBorders>
            <w:vAlign w:val="bottom"/>
          </w:tcPr>
          <w:p w14:paraId="06B4AA89"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5BFF02F0"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120A1BA" w14:textId="77777777" w:rsidR="00856C35" w:rsidRPr="00490804" w:rsidRDefault="00856C35" w:rsidP="00490804">
            <w:pPr>
              <w:pStyle w:val="Heading3"/>
            </w:pPr>
            <w:r w:rsidRPr="00490804">
              <w:t>M.I.</w:t>
            </w:r>
          </w:p>
        </w:tc>
        <w:tc>
          <w:tcPr>
            <w:tcW w:w="681" w:type="dxa"/>
            <w:vAlign w:val="bottom"/>
          </w:tcPr>
          <w:p w14:paraId="3BE95608" w14:textId="77777777" w:rsidR="00856C35" w:rsidRPr="005114CE" w:rsidRDefault="00856C35" w:rsidP="00856C35"/>
        </w:tc>
        <w:tc>
          <w:tcPr>
            <w:tcW w:w="1845" w:type="dxa"/>
            <w:tcBorders>
              <w:top w:val="single" w:sz="4" w:space="0" w:color="auto"/>
            </w:tcBorders>
            <w:vAlign w:val="bottom"/>
          </w:tcPr>
          <w:p w14:paraId="0196353F" w14:textId="77777777" w:rsidR="00856C35" w:rsidRPr="009C220D" w:rsidRDefault="00856C35" w:rsidP="00856C35"/>
        </w:tc>
      </w:tr>
    </w:tbl>
    <w:p w14:paraId="6894893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91B57CB" w14:textId="77777777" w:rsidTr="00871876">
        <w:trPr>
          <w:trHeight w:val="288"/>
        </w:trPr>
        <w:tc>
          <w:tcPr>
            <w:tcW w:w="1081" w:type="dxa"/>
            <w:vAlign w:val="bottom"/>
          </w:tcPr>
          <w:p w14:paraId="25610AAD" w14:textId="77777777" w:rsidR="00A82BA3" w:rsidRPr="005114CE" w:rsidRDefault="00A82BA3" w:rsidP="00490804">
            <w:r w:rsidRPr="005114CE">
              <w:t>Address:</w:t>
            </w:r>
          </w:p>
        </w:tc>
        <w:tc>
          <w:tcPr>
            <w:tcW w:w="7199" w:type="dxa"/>
            <w:tcBorders>
              <w:bottom w:val="single" w:sz="4" w:space="0" w:color="auto"/>
            </w:tcBorders>
            <w:vAlign w:val="bottom"/>
          </w:tcPr>
          <w:p w14:paraId="16E366D1" w14:textId="77777777" w:rsidR="00A82BA3" w:rsidRPr="009C220D" w:rsidRDefault="00A82BA3" w:rsidP="00440CD8">
            <w:pPr>
              <w:pStyle w:val="FieldText"/>
            </w:pPr>
          </w:p>
        </w:tc>
        <w:tc>
          <w:tcPr>
            <w:tcW w:w="1800" w:type="dxa"/>
            <w:tcBorders>
              <w:bottom w:val="single" w:sz="4" w:space="0" w:color="auto"/>
            </w:tcBorders>
            <w:vAlign w:val="bottom"/>
          </w:tcPr>
          <w:p w14:paraId="2CEC1CD8" w14:textId="77777777" w:rsidR="00A82BA3" w:rsidRPr="009C220D" w:rsidRDefault="00A82BA3" w:rsidP="00440CD8">
            <w:pPr>
              <w:pStyle w:val="FieldText"/>
            </w:pPr>
          </w:p>
        </w:tc>
      </w:tr>
      <w:tr w:rsidR="00856C35" w:rsidRPr="005114CE" w14:paraId="39C6E777" w14:textId="77777777" w:rsidTr="00871876">
        <w:tc>
          <w:tcPr>
            <w:tcW w:w="1081" w:type="dxa"/>
            <w:vAlign w:val="bottom"/>
          </w:tcPr>
          <w:p w14:paraId="2903F1F8" w14:textId="77777777" w:rsidR="00856C35" w:rsidRPr="005114CE" w:rsidRDefault="00856C35" w:rsidP="00440CD8"/>
        </w:tc>
        <w:tc>
          <w:tcPr>
            <w:tcW w:w="7199" w:type="dxa"/>
            <w:tcBorders>
              <w:top w:val="single" w:sz="4" w:space="0" w:color="auto"/>
            </w:tcBorders>
            <w:vAlign w:val="bottom"/>
          </w:tcPr>
          <w:p w14:paraId="17668E3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546B7727" w14:textId="77777777" w:rsidR="00856C35" w:rsidRPr="00490804" w:rsidRDefault="00856C35" w:rsidP="00490804">
            <w:pPr>
              <w:pStyle w:val="Heading3"/>
            </w:pPr>
            <w:r w:rsidRPr="00490804">
              <w:t>Apartment/Unit #</w:t>
            </w:r>
          </w:p>
        </w:tc>
      </w:tr>
    </w:tbl>
    <w:p w14:paraId="1EAA80F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16DC4204" w14:textId="77777777" w:rsidTr="00856C35">
        <w:trPr>
          <w:trHeight w:val="288"/>
        </w:trPr>
        <w:tc>
          <w:tcPr>
            <w:tcW w:w="1081" w:type="dxa"/>
            <w:vAlign w:val="bottom"/>
          </w:tcPr>
          <w:p w14:paraId="0E22818A" w14:textId="77777777" w:rsidR="00C76039" w:rsidRPr="005114CE" w:rsidRDefault="00C76039">
            <w:pPr>
              <w:rPr>
                <w:szCs w:val="19"/>
              </w:rPr>
            </w:pPr>
          </w:p>
        </w:tc>
        <w:tc>
          <w:tcPr>
            <w:tcW w:w="5805" w:type="dxa"/>
            <w:tcBorders>
              <w:bottom w:val="single" w:sz="4" w:space="0" w:color="auto"/>
            </w:tcBorders>
            <w:vAlign w:val="bottom"/>
          </w:tcPr>
          <w:p w14:paraId="5CD03DA2" w14:textId="77777777" w:rsidR="00C76039" w:rsidRPr="009C220D" w:rsidRDefault="00C76039" w:rsidP="00440CD8">
            <w:pPr>
              <w:pStyle w:val="FieldText"/>
            </w:pPr>
          </w:p>
        </w:tc>
        <w:tc>
          <w:tcPr>
            <w:tcW w:w="1394" w:type="dxa"/>
            <w:tcBorders>
              <w:bottom w:val="single" w:sz="4" w:space="0" w:color="auto"/>
            </w:tcBorders>
            <w:vAlign w:val="bottom"/>
          </w:tcPr>
          <w:p w14:paraId="3BD95A07" w14:textId="77777777" w:rsidR="00C76039" w:rsidRPr="005114CE" w:rsidRDefault="00C76039" w:rsidP="00440CD8">
            <w:pPr>
              <w:pStyle w:val="FieldText"/>
            </w:pPr>
          </w:p>
        </w:tc>
        <w:tc>
          <w:tcPr>
            <w:tcW w:w="1800" w:type="dxa"/>
            <w:tcBorders>
              <w:bottom w:val="single" w:sz="4" w:space="0" w:color="auto"/>
            </w:tcBorders>
            <w:vAlign w:val="bottom"/>
          </w:tcPr>
          <w:p w14:paraId="1C5F80C8" w14:textId="77777777" w:rsidR="00C76039" w:rsidRPr="005114CE" w:rsidRDefault="00C76039" w:rsidP="00440CD8">
            <w:pPr>
              <w:pStyle w:val="FieldText"/>
            </w:pPr>
          </w:p>
        </w:tc>
      </w:tr>
      <w:tr w:rsidR="00856C35" w:rsidRPr="005114CE" w14:paraId="6D5A1929" w14:textId="77777777" w:rsidTr="00856C35">
        <w:trPr>
          <w:trHeight w:val="288"/>
        </w:trPr>
        <w:tc>
          <w:tcPr>
            <w:tcW w:w="1081" w:type="dxa"/>
            <w:vAlign w:val="bottom"/>
          </w:tcPr>
          <w:p w14:paraId="1ADD4043" w14:textId="77777777" w:rsidR="00856C35" w:rsidRPr="005114CE" w:rsidRDefault="00856C35">
            <w:pPr>
              <w:rPr>
                <w:szCs w:val="19"/>
              </w:rPr>
            </w:pPr>
          </w:p>
        </w:tc>
        <w:tc>
          <w:tcPr>
            <w:tcW w:w="5805" w:type="dxa"/>
            <w:tcBorders>
              <w:top w:val="single" w:sz="4" w:space="0" w:color="auto"/>
            </w:tcBorders>
            <w:vAlign w:val="bottom"/>
          </w:tcPr>
          <w:p w14:paraId="34F715A5"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0606237A"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348BAC34" w14:textId="77777777" w:rsidR="00856C35" w:rsidRPr="00490804" w:rsidRDefault="00856C35" w:rsidP="00490804">
            <w:pPr>
              <w:pStyle w:val="Heading3"/>
            </w:pPr>
            <w:r w:rsidRPr="00490804">
              <w:t>ZIP Code</w:t>
            </w:r>
          </w:p>
        </w:tc>
      </w:tr>
    </w:tbl>
    <w:p w14:paraId="348424A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0D0326E" w14:textId="77777777" w:rsidTr="00871876">
        <w:trPr>
          <w:trHeight w:val="288"/>
        </w:trPr>
        <w:tc>
          <w:tcPr>
            <w:tcW w:w="1080" w:type="dxa"/>
            <w:vAlign w:val="bottom"/>
          </w:tcPr>
          <w:p w14:paraId="4C7F87D1" w14:textId="77777777" w:rsidR="00841645" w:rsidRPr="005114CE" w:rsidRDefault="00841645" w:rsidP="00490804">
            <w:r w:rsidRPr="005114CE">
              <w:t>Phone:</w:t>
            </w:r>
          </w:p>
        </w:tc>
        <w:tc>
          <w:tcPr>
            <w:tcW w:w="3690" w:type="dxa"/>
            <w:tcBorders>
              <w:bottom w:val="single" w:sz="4" w:space="0" w:color="auto"/>
            </w:tcBorders>
            <w:vAlign w:val="bottom"/>
          </w:tcPr>
          <w:p w14:paraId="538A32A5" w14:textId="77777777" w:rsidR="00841645" w:rsidRPr="009C220D" w:rsidRDefault="00841645" w:rsidP="00856C35">
            <w:pPr>
              <w:pStyle w:val="FieldText"/>
            </w:pPr>
          </w:p>
        </w:tc>
        <w:tc>
          <w:tcPr>
            <w:tcW w:w="720" w:type="dxa"/>
            <w:vAlign w:val="bottom"/>
          </w:tcPr>
          <w:p w14:paraId="77C5B5FC"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76E380C6" w14:textId="77777777" w:rsidR="00841645" w:rsidRPr="009C220D" w:rsidRDefault="00841645" w:rsidP="00440CD8">
            <w:pPr>
              <w:pStyle w:val="FieldText"/>
            </w:pPr>
          </w:p>
        </w:tc>
      </w:tr>
    </w:tbl>
    <w:p w14:paraId="1E2B5B3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5ECC70AD" w14:textId="77777777" w:rsidTr="00BC07E3">
        <w:trPr>
          <w:trHeight w:val="288"/>
        </w:trPr>
        <w:tc>
          <w:tcPr>
            <w:tcW w:w="1466" w:type="dxa"/>
            <w:vAlign w:val="bottom"/>
          </w:tcPr>
          <w:p w14:paraId="0057EC42" w14:textId="77777777" w:rsidR="00613129" w:rsidRPr="005114CE" w:rsidRDefault="00613129" w:rsidP="00490804">
            <w:r w:rsidRPr="005114CE">
              <w:t>Date Available:</w:t>
            </w:r>
          </w:p>
        </w:tc>
        <w:tc>
          <w:tcPr>
            <w:tcW w:w="1414" w:type="dxa"/>
            <w:tcBorders>
              <w:bottom w:val="single" w:sz="4" w:space="0" w:color="auto"/>
            </w:tcBorders>
            <w:vAlign w:val="bottom"/>
          </w:tcPr>
          <w:p w14:paraId="480F6330" w14:textId="77777777" w:rsidR="00613129" w:rsidRPr="009C220D" w:rsidRDefault="00613129" w:rsidP="00440CD8">
            <w:pPr>
              <w:pStyle w:val="FieldText"/>
            </w:pPr>
          </w:p>
        </w:tc>
        <w:tc>
          <w:tcPr>
            <w:tcW w:w="1890" w:type="dxa"/>
            <w:vAlign w:val="bottom"/>
          </w:tcPr>
          <w:p w14:paraId="115CFFA9" w14:textId="77777777" w:rsidR="00613129" w:rsidRPr="005114CE" w:rsidRDefault="00544AD7" w:rsidP="00490804">
            <w:pPr>
              <w:pStyle w:val="Heading4"/>
            </w:pPr>
            <w:r>
              <w:t>Currently Employed</w:t>
            </w:r>
            <w:r w:rsidR="00613129" w:rsidRPr="005114CE">
              <w:t>:</w:t>
            </w:r>
          </w:p>
        </w:tc>
        <w:tc>
          <w:tcPr>
            <w:tcW w:w="1890" w:type="dxa"/>
            <w:tcBorders>
              <w:bottom w:val="single" w:sz="4" w:space="0" w:color="auto"/>
            </w:tcBorders>
            <w:vAlign w:val="bottom"/>
          </w:tcPr>
          <w:p w14:paraId="37C8A261" w14:textId="77777777" w:rsidR="00613129" w:rsidRPr="009C220D" w:rsidRDefault="00613129" w:rsidP="00440CD8">
            <w:pPr>
              <w:pStyle w:val="FieldText"/>
            </w:pPr>
          </w:p>
        </w:tc>
        <w:tc>
          <w:tcPr>
            <w:tcW w:w="1620" w:type="dxa"/>
            <w:vAlign w:val="bottom"/>
          </w:tcPr>
          <w:p w14:paraId="270A2E9E" w14:textId="77777777" w:rsidR="00613129" w:rsidRPr="005114CE" w:rsidRDefault="00544AD7" w:rsidP="00490804">
            <w:pPr>
              <w:pStyle w:val="Heading4"/>
            </w:pPr>
            <w:r>
              <w:t>Desired Pay</w:t>
            </w:r>
            <w:r w:rsidR="00613129" w:rsidRPr="005114CE">
              <w:t>:</w:t>
            </w:r>
          </w:p>
        </w:tc>
        <w:tc>
          <w:tcPr>
            <w:tcW w:w="1800" w:type="dxa"/>
            <w:tcBorders>
              <w:bottom w:val="single" w:sz="4" w:space="0" w:color="auto"/>
            </w:tcBorders>
            <w:vAlign w:val="bottom"/>
          </w:tcPr>
          <w:p w14:paraId="4CAB32E6" w14:textId="77777777" w:rsidR="00613129" w:rsidRPr="009C220D" w:rsidRDefault="00613129" w:rsidP="00856C35">
            <w:pPr>
              <w:pStyle w:val="FieldText"/>
            </w:pPr>
            <w:r w:rsidRPr="009C220D">
              <w:t>$</w:t>
            </w:r>
          </w:p>
        </w:tc>
      </w:tr>
    </w:tbl>
    <w:p w14:paraId="640B95D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2E326164" w14:textId="77777777" w:rsidTr="00BC07E3">
        <w:trPr>
          <w:trHeight w:val="288"/>
        </w:trPr>
        <w:tc>
          <w:tcPr>
            <w:tcW w:w="1803" w:type="dxa"/>
            <w:vAlign w:val="bottom"/>
          </w:tcPr>
          <w:p w14:paraId="2B80D9D0" w14:textId="77777777" w:rsidR="00DE7FB7" w:rsidRPr="005114CE" w:rsidRDefault="00C76039" w:rsidP="00490804">
            <w:r w:rsidRPr="005114CE">
              <w:t>Position Applied for:</w:t>
            </w:r>
          </w:p>
        </w:tc>
        <w:tc>
          <w:tcPr>
            <w:tcW w:w="8277" w:type="dxa"/>
            <w:tcBorders>
              <w:bottom w:val="single" w:sz="4" w:space="0" w:color="auto"/>
            </w:tcBorders>
            <w:vAlign w:val="bottom"/>
          </w:tcPr>
          <w:p w14:paraId="0930BF95" w14:textId="77777777" w:rsidR="00DE7FB7" w:rsidRPr="009C220D" w:rsidRDefault="00544AD7" w:rsidP="00083002">
            <w:pPr>
              <w:pStyle w:val="FieldText"/>
            </w:pPr>
            <w:r>
              <w:t xml:space="preserve">                                                              </w:t>
            </w:r>
          </w:p>
        </w:tc>
      </w:tr>
    </w:tbl>
    <w:p w14:paraId="5DCEFDE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6BC0A346" w14:textId="77777777" w:rsidTr="00BC07E3">
        <w:tc>
          <w:tcPr>
            <w:tcW w:w="3692" w:type="dxa"/>
            <w:vAlign w:val="bottom"/>
          </w:tcPr>
          <w:p w14:paraId="68EECF05"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2C88DFB0" w14:textId="77777777" w:rsidR="009C220D" w:rsidRPr="00D6155E" w:rsidRDefault="009C220D" w:rsidP="00490804">
            <w:pPr>
              <w:pStyle w:val="Checkbox"/>
            </w:pPr>
            <w:r w:rsidRPr="00D6155E">
              <w:t>YES</w:t>
            </w:r>
          </w:p>
          <w:p w14:paraId="19FA39DB"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0C75E9">
              <w:fldChar w:fldCharType="separate"/>
            </w:r>
            <w:r w:rsidRPr="005114CE">
              <w:fldChar w:fldCharType="end"/>
            </w:r>
            <w:bookmarkEnd w:id="1"/>
          </w:p>
        </w:tc>
        <w:tc>
          <w:tcPr>
            <w:tcW w:w="509" w:type="dxa"/>
            <w:vAlign w:val="bottom"/>
          </w:tcPr>
          <w:p w14:paraId="2F8A5503" w14:textId="77777777" w:rsidR="009C220D" w:rsidRPr="009C220D" w:rsidRDefault="009C220D" w:rsidP="00490804">
            <w:pPr>
              <w:pStyle w:val="Checkbox"/>
            </w:pPr>
            <w:r>
              <w:t>NO</w:t>
            </w:r>
          </w:p>
          <w:p w14:paraId="68EC0E62"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0C75E9">
              <w:fldChar w:fldCharType="separate"/>
            </w:r>
            <w:r w:rsidRPr="00D6155E">
              <w:fldChar w:fldCharType="end"/>
            </w:r>
            <w:bookmarkEnd w:id="2"/>
          </w:p>
        </w:tc>
        <w:tc>
          <w:tcPr>
            <w:tcW w:w="4031" w:type="dxa"/>
            <w:vAlign w:val="bottom"/>
          </w:tcPr>
          <w:p w14:paraId="42F0AB94" w14:textId="77777777" w:rsidR="009C220D" w:rsidRPr="005114CE" w:rsidRDefault="009C220D" w:rsidP="00490804">
            <w:pPr>
              <w:pStyle w:val="Heading4"/>
            </w:pPr>
            <w:r w:rsidRPr="005114CE">
              <w:t>If no, are you authorized to work in the U.S.?</w:t>
            </w:r>
          </w:p>
        </w:tc>
        <w:tc>
          <w:tcPr>
            <w:tcW w:w="517" w:type="dxa"/>
            <w:vAlign w:val="bottom"/>
          </w:tcPr>
          <w:p w14:paraId="25F32EC6" w14:textId="77777777" w:rsidR="009C220D" w:rsidRPr="009C220D" w:rsidRDefault="009C220D" w:rsidP="00490804">
            <w:pPr>
              <w:pStyle w:val="Checkbox"/>
            </w:pPr>
            <w:r>
              <w:t>YES</w:t>
            </w:r>
          </w:p>
          <w:p w14:paraId="7D562BE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C75E9">
              <w:fldChar w:fldCharType="separate"/>
            </w:r>
            <w:r w:rsidRPr="005114CE">
              <w:fldChar w:fldCharType="end"/>
            </w:r>
          </w:p>
        </w:tc>
        <w:tc>
          <w:tcPr>
            <w:tcW w:w="666" w:type="dxa"/>
            <w:vAlign w:val="bottom"/>
          </w:tcPr>
          <w:p w14:paraId="6DDE61A7" w14:textId="77777777" w:rsidR="009C220D" w:rsidRPr="009C220D" w:rsidRDefault="009C220D" w:rsidP="00490804">
            <w:pPr>
              <w:pStyle w:val="Checkbox"/>
            </w:pPr>
            <w:r>
              <w:t>NO</w:t>
            </w:r>
          </w:p>
          <w:p w14:paraId="07553AE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C75E9">
              <w:fldChar w:fldCharType="separate"/>
            </w:r>
            <w:r w:rsidRPr="005114CE">
              <w:fldChar w:fldCharType="end"/>
            </w:r>
          </w:p>
        </w:tc>
      </w:tr>
    </w:tbl>
    <w:p w14:paraId="5844B6F4" w14:textId="77777777" w:rsidR="00C92A3C" w:rsidRDefault="00C92A3C"/>
    <w:tbl>
      <w:tblPr>
        <w:tblW w:w="2377" w:type="pct"/>
        <w:tblLayout w:type="fixed"/>
        <w:tblCellMar>
          <w:left w:w="0" w:type="dxa"/>
          <w:right w:w="0" w:type="dxa"/>
        </w:tblCellMar>
        <w:tblLook w:val="0000" w:firstRow="0" w:lastRow="0" w:firstColumn="0" w:lastColumn="0" w:noHBand="0" w:noVBand="0"/>
      </w:tblPr>
      <w:tblGrid>
        <w:gridCol w:w="3636"/>
        <w:gridCol w:w="655"/>
        <w:gridCol w:w="501"/>
      </w:tblGrid>
      <w:tr w:rsidR="00D240FA" w:rsidRPr="005114CE" w14:paraId="05C616AC" w14:textId="77777777" w:rsidTr="00D240FA">
        <w:trPr>
          <w:trHeight w:val="464"/>
        </w:trPr>
        <w:tc>
          <w:tcPr>
            <w:tcW w:w="3636" w:type="dxa"/>
            <w:vAlign w:val="bottom"/>
          </w:tcPr>
          <w:p w14:paraId="5F2B98AA" w14:textId="77777777" w:rsidR="00D240FA" w:rsidRPr="005114CE" w:rsidRDefault="00D240FA" w:rsidP="00490804">
            <w:r>
              <w:t>Do you have a valid driver’s license</w:t>
            </w:r>
            <w:r w:rsidRPr="005114CE">
              <w:t>?</w:t>
            </w:r>
          </w:p>
        </w:tc>
        <w:tc>
          <w:tcPr>
            <w:tcW w:w="655" w:type="dxa"/>
            <w:vAlign w:val="bottom"/>
          </w:tcPr>
          <w:p w14:paraId="268C8C6C" w14:textId="77777777" w:rsidR="00D240FA" w:rsidRPr="009C220D" w:rsidRDefault="00D240FA" w:rsidP="00490804">
            <w:pPr>
              <w:pStyle w:val="Checkbox"/>
            </w:pPr>
            <w:r>
              <w:t>YES</w:t>
            </w:r>
          </w:p>
          <w:p w14:paraId="78F3DCD4" w14:textId="77777777" w:rsidR="00D240FA" w:rsidRPr="005114CE" w:rsidRDefault="00D240FA"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501" w:type="dxa"/>
            <w:vAlign w:val="bottom"/>
          </w:tcPr>
          <w:p w14:paraId="3E6BA9CD" w14:textId="77777777" w:rsidR="00D240FA" w:rsidRPr="009C220D" w:rsidRDefault="00D240FA" w:rsidP="00490804">
            <w:pPr>
              <w:pStyle w:val="Checkbox"/>
            </w:pPr>
            <w:r>
              <w:t>NO</w:t>
            </w:r>
          </w:p>
          <w:p w14:paraId="435DEFD2" w14:textId="77777777" w:rsidR="00D240FA" w:rsidRPr="005114CE" w:rsidRDefault="00D240FA"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C75E9">
              <w:fldChar w:fldCharType="separate"/>
            </w:r>
            <w:r w:rsidRPr="005114CE">
              <w:fldChar w:fldCharType="end"/>
            </w:r>
          </w:p>
        </w:tc>
      </w:tr>
    </w:tbl>
    <w:p w14:paraId="1B606D9F" w14:textId="77777777" w:rsidR="00C92A3C" w:rsidRDefault="00C92A3C"/>
    <w:tbl>
      <w:tblPr>
        <w:tblW w:w="7586" w:type="pct"/>
        <w:tblLayout w:type="fixed"/>
        <w:tblCellMar>
          <w:left w:w="0" w:type="dxa"/>
          <w:right w:w="0" w:type="dxa"/>
        </w:tblCellMar>
        <w:tblLook w:val="0000" w:firstRow="0" w:lastRow="0" w:firstColumn="0" w:lastColumn="0" w:noHBand="0" w:noVBand="0"/>
      </w:tblPr>
      <w:tblGrid>
        <w:gridCol w:w="3691"/>
        <w:gridCol w:w="665"/>
        <w:gridCol w:w="509"/>
        <w:gridCol w:w="5214"/>
        <w:gridCol w:w="5214"/>
      </w:tblGrid>
      <w:tr w:rsidR="00544AD7" w:rsidRPr="005114CE" w14:paraId="675FE608" w14:textId="77777777" w:rsidTr="00544AD7">
        <w:tc>
          <w:tcPr>
            <w:tcW w:w="3692" w:type="dxa"/>
            <w:vAlign w:val="bottom"/>
          </w:tcPr>
          <w:p w14:paraId="5D5A3BE2" w14:textId="77777777" w:rsidR="00544AD7" w:rsidRPr="005114CE" w:rsidRDefault="00544AD7" w:rsidP="00490804">
            <w:r w:rsidRPr="005114CE">
              <w:t>Have you ever been convicted of a felony?</w:t>
            </w:r>
          </w:p>
        </w:tc>
        <w:tc>
          <w:tcPr>
            <w:tcW w:w="665" w:type="dxa"/>
            <w:vAlign w:val="bottom"/>
          </w:tcPr>
          <w:p w14:paraId="69B8461C" w14:textId="77777777" w:rsidR="00544AD7" w:rsidRPr="009C220D" w:rsidRDefault="00544AD7" w:rsidP="00490804">
            <w:pPr>
              <w:pStyle w:val="Checkbox"/>
            </w:pPr>
            <w:r>
              <w:t>YES</w:t>
            </w:r>
          </w:p>
          <w:p w14:paraId="5D66876C" w14:textId="77777777" w:rsidR="00544AD7" w:rsidRPr="005114CE" w:rsidRDefault="00544AD7"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509" w:type="dxa"/>
            <w:vAlign w:val="bottom"/>
          </w:tcPr>
          <w:p w14:paraId="41661F9D" w14:textId="77777777" w:rsidR="00544AD7" w:rsidRPr="009C220D" w:rsidRDefault="00544AD7" w:rsidP="00490804">
            <w:pPr>
              <w:pStyle w:val="Checkbox"/>
            </w:pPr>
            <w:r>
              <w:t>NO</w:t>
            </w:r>
          </w:p>
          <w:p w14:paraId="05D79AA9" w14:textId="77777777" w:rsidR="00544AD7" w:rsidRPr="005114CE" w:rsidRDefault="00544AD7"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5214" w:type="dxa"/>
            <w:vAlign w:val="bottom"/>
          </w:tcPr>
          <w:p w14:paraId="3B5509F4" w14:textId="77777777" w:rsidR="00544AD7" w:rsidRPr="005114CE" w:rsidRDefault="00544AD7" w:rsidP="00682C69"/>
        </w:tc>
        <w:tc>
          <w:tcPr>
            <w:tcW w:w="5214" w:type="dxa"/>
          </w:tcPr>
          <w:p w14:paraId="486BB732" w14:textId="77777777" w:rsidR="00544AD7" w:rsidRPr="005114CE" w:rsidRDefault="00544AD7" w:rsidP="00682C69"/>
        </w:tc>
      </w:tr>
    </w:tbl>
    <w:p w14:paraId="6508BE2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1FAAA93E" w14:textId="77777777" w:rsidTr="00BC07E3">
        <w:trPr>
          <w:trHeight w:val="288"/>
        </w:trPr>
        <w:tc>
          <w:tcPr>
            <w:tcW w:w="1332" w:type="dxa"/>
            <w:vAlign w:val="bottom"/>
          </w:tcPr>
          <w:p w14:paraId="1B7505E4" w14:textId="77777777" w:rsidR="000F2DF4" w:rsidRPr="005114CE" w:rsidRDefault="000F2DF4" w:rsidP="00490804">
            <w:r w:rsidRPr="005114CE">
              <w:t>If yes, explain:</w:t>
            </w:r>
          </w:p>
        </w:tc>
        <w:tc>
          <w:tcPr>
            <w:tcW w:w="8748" w:type="dxa"/>
            <w:tcBorders>
              <w:bottom w:val="single" w:sz="4" w:space="0" w:color="auto"/>
            </w:tcBorders>
            <w:vAlign w:val="bottom"/>
          </w:tcPr>
          <w:p w14:paraId="736FB61F" w14:textId="77777777" w:rsidR="000F2DF4" w:rsidRPr="009C220D" w:rsidRDefault="000F2DF4" w:rsidP="00617C65">
            <w:pPr>
              <w:pStyle w:val="FieldText"/>
            </w:pPr>
          </w:p>
        </w:tc>
      </w:tr>
    </w:tbl>
    <w:p w14:paraId="712B6B3D" w14:textId="77777777" w:rsidR="00330050" w:rsidRDefault="00330050" w:rsidP="00330050">
      <w:pPr>
        <w:pStyle w:val="Heading2"/>
      </w:pPr>
      <w:r>
        <w:t>Education</w:t>
      </w:r>
    </w:p>
    <w:tbl>
      <w:tblPr>
        <w:tblW w:w="2713" w:type="pct"/>
        <w:tblLayout w:type="fixed"/>
        <w:tblCellMar>
          <w:left w:w="0" w:type="dxa"/>
          <w:right w:w="0" w:type="dxa"/>
        </w:tblCellMar>
        <w:tblLook w:val="0000" w:firstRow="0" w:lastRow="0" w:firstColumn="0" w:lastColumn="0" w:noHBand="0" w:noVBand="0"/>
      </w:tblPr>
      <w:tblGrid>
        <w:gridCol w:w="1770"/>
        <w:gridCol w:w="3699"/>
      </w:tblGrid>
      <w:tr w:rsidR="00544AD7" w:rsidRPr="00613129" w14:paraId="7528A0E7" w14:textId="77777777" w:rsidTr="00544AD7">
        <w:trPr>
          <w:trHeight w:val="597"/>
        </w:trPr>
        <w:tc>
          <w:tcPr>
            <w:tcW w:w="1770" w:type="dxa"/>
            <w:vAlign w:val="bottom"/>
          </w:tcPr>
          <w:p w14:paraId="29BDFA73" w14:textId="77777777" w:rsidR="00544AD7" w:rsidRPr="005114CE" w:rsidRDefault="00544AD7" w:rsidP="00490804">
            <w:r w:rsidRPr="005114CE">
              <w:t>High School:</w:t>
            </w:r>
          </w:p>
        </w:tc>
        <w:tc>
          <w:tcPr>
            <w:tcW w:w="3699" w:type="dxa"/>
            <w:tcBorders>
              <w:bottom w:val="single" w:sz="4" w:space="0" w:color="auto"/>
            </w:tcBorders>
            <w:vAlign w:val="bottom"/>
          </w:tcPr>
          <w:p w14:paraId="783DC7D8" w14:textId="77777777" w:rsidR="00544AD7" w:rsidRPr="005114CE" w:rsidRDefault="00544AD7" w:rsidP="00617C65">
            <w:pPr>
              <w:pStyle w:val="FieldText"/>
            </w:pPr>
            <w:r>
              <w:t>__________________________</w:t>
            </w:r>
          </w:p>
        </w:tc>
      </w:tr>
    </w:tbl>
    <w:p w14:paraId="32B1AC70" w14:textId="77777777" w:rsidR="00330050" w:rsidRDefault="00330050"/>
    <w:tbl>
      <w:tblPr>
        <w:tblW w:w="313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tblGrid>
      <w:tr w:rsidR="00D240FA" w:rsidRPr="00613129" w14:paraId="6AEF71A6" w14:textId="77777777" w:rsidTr="00D240FA">
        <w:tc>
          <w:tcPr>
            <w:tcW w:w="797" w:type="dxa"/>
            <w:vAlign w:val="bottom"/>
          </w:tcPr>
          <w:p w14:paraId="65311B87" w14:textId="77777777" w:rsidR="00D240FA" w:rsidRPr="005114CE" w:rsidRDefault="00D240FA" w:rsidP="00490804">
            <w:r w:rsidRPr="005114CE">
              <w:t>From:</w:t>
            </w:r>
          </w:p>
        </w:tc>
        <w:tc>
          <w:tcPr>
            <w:tcW w:w="962" w:type="dxa"/>
            <w:tcBorders>
              <w:bottom w:val="single" w:sz="4" w:space="0" w:color="auto"/>
            </w:tcBorders>
            <w:vAlign w:val="bottom"/>
          </w:tcPr>
          <w:p w14:paraId="27F9F7E4" w14:textId="77777777" w:rsidR="00D240FA" w:rsidRPr="005114CE" w:rsidRDefault="00D240FA" w:rsidP="00617C65">
            <w:pPr>
              <w:pStyle w:val="FieldText"/>
            </w:pPr>
          </w:p>
        </w:tc>
        <w:tc>
          <w:tcPr>
            <w:tcW w:w="512" w:type="dxa"/>
            <w:vAlign w:val="bottom"/>
          </w:tcPr>
          <w:p w14:paraId="3BA7A43E" w14:textId="77777777" w:rsidR="00D240FA" w:rsidRPr="005114CE" w:rsidRDefault="00D240FA" w:rsidP="00490804">
            <w:pPr>
              <w:pStyle w:val="Heading4"/>
            </w:pPr>
            <w:r w:rsidRPr="005114CE">
              <w:t>To:</w:t>
            </w:r>
          </w:p>
        </w:tc>
        <w:tc>
          <w:tcPr>
            <w:tcW w:w="1006" w:type="dxa"/>
            <w:tcBorders>
              <w:bottom w:val="single" w:sz="4" w:space="0" w:color="auto"/>
            </w:tcBorders>
            <w:vAlign w:val="bottom"/>
          </w:tcPr>
          <w:p w14:paraId="2954C421" w14:textId="77777777" w:rsidR="00D240FA" w:rsidRPr="005114CE" w:rsidRDefault="00D240FA" w:rsidP="00617C65">
            <w:pPr>
              <w:pStyle w:val="FieldText"/>
            </w:pPr>
          </w:p>
        </w:tc>
        <w:tc>
          <w:tcPr>
            <w:tcW w:w="1757" w:type="dxa"/>
            <w:vAlign w:val="bottom"/>
          </w:tcPr>
          <w:p w14:paraId="33F4E527" w14:textId="77777777" w:rsidR="00D240FA" w:rsidRPr="005114CE" w:rsidRDefault="00D240FA" w:rsidP="00490804">
            <w:pPr>
              <w:pStyle w:val="Heading4"/>
            </w:pPr>
            <w:r w:rsidRPr="005114CE">
              <w:t>Did you graduate?</w:t>
            </w:r>
          </w:p>
        </w:tc>
        <w:tc>
          <w:tcPr>
            <w:tcW w:w="674" w:type="dxa"/>
            <w:vAlign w:val="bottom"/>
          </w:tcPr>
          <w:p w14:paraId="5507E7BA" w14:textId="77777777" w:rsidR="00D240FA" w:rsidRPr="009C220D" w:rsidRDefault="00D240FA" w:rsidP="00490804">
            <w:pPr>
              <w:pStyle w:val="Checkbox"/>
            </w:pPr>
            <w:r>
              <w:t>YES</w:t>
            </w:r>
          </w:p>
          <w:p w14:paraId="2B51AD41" w14:textId="77777777" w:rsidR="00D240FA" w:rsidRPr="005114CE" w:rsidRDefault="00D240FA"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602" w:type="dxa"/>
            <w:vAlign w:val="bottom"/>
          </w:tcPr>
          <w:p w14:paraId="7770528E" w14:textId="77777777" w:rsidR="00D240FA" w:rsidRPr="009C220D" w:rsidRDefault="00D240FA" w:rsidP="00490804">
            <w:pPr>
              <w:pStyle w:val="Checkbox"/>
            </w:pPr>
            <w:r>
              <w:t>NO</w:t>
            </w:r>
          </w:p>
          <w:p w14:paraId="2B1BF76A" w14:textId="77777777" w:rsidR="00D240FA" w:rsidRPr="005114CE" w:rsidRDefault="00D240FA"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C75E9">
              <w:fldChar w:fldCharType="separate"/>
            </w:r>
            <w:r w:rsidRPr="005114CE">
              <w:fldChar w:fldCharType="end"/>
            </w:r>
          </w:p>
        </w:tc>
      </w:tr>
    </w:tbl>
    <w:p w14:paraId="7EE7ECD4" w14:textId="77777777" w:rsidR="00330050" w:rsidRDefault="00330050"/>
    <w:tbl>
      <w:tblPr>
        <w:tblW w:w="2841" w:type="pct"/>
        <w:tblLayout w:type="fixed"/>
        <w:tblCellMar>
          <w:left w:w="0" w:type="dxa"/>
          <w:right w:w="0" w:type="dxa"/>
        </w:tblCellMar>
        <w:tblLook w:val="0000" w:firstRow="0" w:lastRow="0" w:firstColumn="0" w:lastColumn="0" w:noHBand="0" w:noVBand="0"/>
      </w:tblPr>
      <w:tblGrid>
        <w:gridCol w:w="1127"/>
        <w:gridCol w:w="4600"/>
      </w:tblGrid>
      <w:tr w:rsidR="00544AD7" w:rsidRPr="00613129" w14:paraId="1B4950F8" w14:textId="77777777" w:rsidTr="00544AD7">
        <w:trPr>
          <w:trHeight w:val="393"/>
        </w:trPr>
        <w:tc>
          <w:tcPr>
            <w:tcW w:w="1127" w:type="dxa"/>
            <w:vAlign w:val="bottom"/>
          </w:tcPr>
          <w:p w14:paraId="22758737" w14:textId="77777777" w:rsidR="00544AD7" w:rsidRPr="005114CE" w:rsidRDefault="00544AD7" w:rsidP="00490804">
            <w:r w:rsidRPr="005114CE">
              <w:t>College:</w:t>
            </w:r>
          </w:p>
        </w:tc>
        <w:tc>
          <w:tcPr>
            <w:tcW w:w="4600" w:type="dxa"/>
            <w:tcBorders>
              <w:bottom w:val="single" w:sz="4" w:space="0" w:color="auto"/>
            </w:tcBorders>
            <w:vAlign w:val="bottom"/>
          </w:tcPr>
          <w:p w14:paraId="11D108BF" w14:textId="77777777" w:rsidR="00544AD7" w:rsidRPr="005114CE" w:rsidRDefault="00544AD7" w:rsidP="00617C65">
            <w:pPr>
              <w:pStyle w:val="FieldText"/>
            </w:pPr>
          </w:p>
        </w:tc>
      </w:tr>
    </w:tbl>
    <w:p w14:paraId="66B3FBCE" w14:textId="77777777" w:rsidR="00330050" w:rsidRDefault="00330050"/>
    <w:tbl>
      <w:tblPr>
        <w:tblW w:w="313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tblGrid>
      <w:tr w:rsidR="00D240FA" w:rsidRPr="00613129" w14:paraId="48B2F6D5" w14:textId="77777777" w:rsidTr="00D240FA">
        <w:trPr>
          <w:trHeight w:val="288"/>
        </w:trPr>
        <w:tc>
          <w:tcPr>
            <w:tcW w:w="797" w:type="dxa"/>
            <w:vAlign w:val="bottom"/>
          </w:tcPr>
          <w:p w14:paraId="21CFF324" w14:textId="77777777" w:rsidR="00D240FA" w:rsidRPr="005114CE" w:rsidRDefault="00D240FA" w:rsidP="00490804">
            <w:r w:rsidRPr="005114CE">
              <w:t>From:</w:t>
            </w:r>
          </w:p>
        </w:tc>
        <w:tc>
          <w:tcPr>
            <w:tcW w:w="962" w:type="dxa"/>
            <w:tcBorders>
              <w:bottom w:val="single" w:sz="4" w:space="0" w:color="auto"/>
            </w:tcBorders>
            <w:vAlign w:val="bottom"/>
          </w:tcPr>
          <w:p w14:paraId="41AF75BC" w14:textId="77777777" w:rsidR="00D240FA" w:rsidRPr="005114CE" w:rsidRDefault="00D240FA" w:rsidP="00617C65">
            <w:pPr>
              <w:pStyle w:val="FieldText"/>
            </w:pPr>
          </w:p>
        </w:tc>
        <w:tc>
          <w:tcPr>
            <w:tcW w:w="512" w:type="dxa"/>
            <w:vAlign w:val="bottom"/>
          </w:tcPr>
          <w:p w14:paraId="034475FB" w14:textId="77777777" w:rsidR="00D240FA" w:rsidRPr="005114CE" w:rsidRDefault="00D240FA" w:rsidP="00490804">
            <w:pPr>
              <w:pStyle w:val="Heading4"/>
            </w:pPr>
            <w:r w:rsidRPr="005114CE">
              <w:t>To:</w:t>
            </w:r>
          </w:p>
        </w:tc>
        <w:tc>
          <w:tcPr>
            <w:tcW w:w="1006" w:type="dxa"/>
            <w:tcBorders>
              <w:bottom w:val="single" w:sz="4" w:space="0" w:color="auto"/>
            </w:tcBorders>
            <w:vAlign w:val="bottom"/>
          </w:tcPr>
          <w:p w14:paraId="746ED900" w14:textId="77777777" w:rsidR="00D240FA" w:rsidRPr="005114CE" w:rsidRDefault="00D240FA" w:rsidP="00617C65">
            <w:pPr>
              <w:pStyle w:val="FieldText"/>
            </w:pPr>
          </w:p>
        </w:tc>
        <w:tc>
          <w:tcPr>
            <w:tcW w:w="1757" w:type="dxa"/>
            <w:vAlign w:val="bottom"/>
          </w:tcPr>
          <w:p w14:paraId="5B87C565" w14:textId="77777777" w:rsidR="00D240FA" w:rsidRPr="005114CE" w:rsidRDefault="00D240FA" w:rsidP="00490804">
            <w:pPr>
              <w:pStyle w:val="Heading4"/>
            </w:pPr>
            <w:r w:rsidRPr="005114CE">
              <w:t>Did you graduate?</w:t>
            </w:r>
          </w:p>
        </w:tc>
        <w:tc>
          <w:tcPr>
            <w:tcW w:w="674" w:type="dxa"/>
            <w:vAlign w:val="bottom"/>
          </w:tcPr>
          <w:p w14:paraId="02AC8FEF" w14:textId="77777777" w:rsidR="00D240FA" w:rsidRPr="009C220D" w:rsidRDefault="00D240FA" w:rsidP="00490804">
            <w:pPr>
              <w:pStyle w:val="Checkbox"/>
            </w:pPr>
            <w:r>
              <w:t>YES</w:t>
            </w:r>
          </w:p>
          <w:p w14:paraId="311A67F1" w14:textId="77777777" w:rsidR="00D240FA" w:rsidRPr="005114CE" w:rsidRDefault="00D240FA"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602" w:type="dxa"/>
            <w:vAlign w:val="bottom"/>
          </w:tcPr>
          <w:p w14:paraId="5D125128" w14:textId="77777777" w:rsidR="00D240FA" w:rsidRPr="009C220D" w:rsidRDefault="00D240FA" w:rsidP="00490804">
            <w:pPr>
              <w:pStyle w:val="Checkbox"/>
            </w:pPr>
            <w:r>
              <w:t>NO</w:t>
            </w:r>
          </w:p>
          <w:p w14:paraId="22C05CC0" w14:textId="77777777" w:rsidR="00D240FA" w:rsidRPr="005114CE" w:rsidRDefault="00D240FA"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C75E9">
              <w:fldChar w:fldCharType="separate"/>
            </w:r>
            <w:r w:rsidRPr="005114CE">
              <w:fldChar w:fldCharType="end"/>
            </w:r>
          </w:p>
        </w:tc>
      </w:tr>
    </w:tbl>
    <w:p w14:paraId="14B4355B" w14:textId="77777777" w:rsidR="00330050" w:rsidRDefault="00330050"/>
    <w:tbl>
      <w:tblPr>
        <w:tblW w:w="2833" w:type="pct"/>
        <w:tblLayout w:type="fixed"/>
        <w:tblCellMar>
          <w:left w:w="0" w:type="dxa"/>
          <w:right w:w="0" w:type="dxa"/>
        </w:tblCellMar>
        <w:tblLook w:val="0000" w:firstRow="0" w:lastRow="0" w:firstColumn="0" w:lastColumn="0" w:noHBand="0" w:noVBand="0"/>
      </w:tblPr>
      <w:tblGrid>
        <w:gridCol w:w="1124"/>
        <w:gridCol w:w="4587"/>
      </w:tblGrid>
      <w:tr w:rsidR="00544AD7" w:rsidRPr="00613129" w14:paraId="3E817CC4" w14:textId="77777777" w:rsidTr="00544AD7">
        <w:trPr>
          <w:trHeight w:val="288"/>
        </w:trPr>
        <w:tc>
          <w:tcPr>
            <w:tcW w:w="1124" w:type="dxa"/>
            <w:vAlign w:val="bottom"/>
          </w:tcPr>
          <w:p w14:paraId="606F8DB8" w14:textId="77777777" w:rsidR="00544AD7" w:rsidRPr="005114CE" w:rsidRDefault="00544AD7" w:rsidP="00490804">
            <w:r w:rsidRPr="005114CE">
              <w:t>Other:</w:t>
            </w:r>
          </w:p>
        </w:tc>
        <w:tc>
          <w:tcPr>
            <w:tcW w:w="4587" w:type="dxa"/>
            <w:tcBorders>
              <w:bottom w:val="single" w:sz="4" w:space="0" w:color="auto"/>
            </w:tcBorders>
            <w:vAlign w:val="bottom"/>
          </w:tcPr>
          <w:p w14:paraId="329CA562" w14:textId="77777777" w:rsidR="00544AD7" w:rsidRPr="005114CE" w:rsidRDefault="00544AD7" w:rsidP="00617C65">
            <w:pPr>
              <w:pStyle w:val="FieldText"/>
            </w:pPr>
          </w:p>
        </w:tc>
      </w:tr>
    </w:tbl>
    <w:p w14:paraId="089C2EB8" w14:textId="77777777" w:rsidR="00330050" w:rsidRDefault="00330050"/>
    <w:tbl>
      <w:tblPr>
        <w:tblW w:w="3125"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tblGrid>
      <w:tr w:rsidR="00D240FA" w:rsidRPr="00613129" w14:paraId="74077184" w14:textId="77777777" w:rsidTr="00D240FA">
        <w:trPr>
          <w:trHeight w:val="288"/>
        </w:trPr>
        <w:tc>
          <w:tcPr>
            <w:tcW w:w="792" w:type="dxa"/>
            <w:vAlign w:val="bottom"/>
          </w:tcPr>
          <w:p w14:paraId="6AB8EF34" w14:textId="77777777" w:rsidR="00D240FA" w:rsidRPr="005114CE" w:rsidRDefault="00D240FA" w:rsidP="00490804">
            <w:r w:rsidRPr="005114CE">
              <w:t>From:</w:t>
            </w:r>
          </w:p>
        </w:tc>
        <w:tc>
          <w:tcPr>
            <w:tcW w:w="958" w:type="dxa"/>
            <w:tcBorders>
              <w:bottom w:val="single" w:sz="4" w:space="0" w:color="auto"/>
            </w:tcBorders>
            <w:vAlign w:val="bottom"/>
          </w:tcPr>
          <w:p w14:paraId="53BD9E18" w14:textId="77777777" w:rsidR="00D240FA" w:rsidRPr="005114CE" w:rsidRDefault="00D240FA" w:rsidP="00617C65">
            <w:pPr>
              <w:pStyle w:val="FieldText"/>
            </w:pPr>
          </w:p>
        </w:tc>
        <w:tc>
          <w:tcPr>
            <w:tcW w:w="512" w:type="dxa"/>
            <w:vAlign w:val="bottom"/>
          </w:tcPr>
          <w:p w14:paraId="2C66D064" w14:textId="77777777" w:rsidR="00D240FA" w:rsidRPr="005114CE" w:rsidRDefault="00D240FA" w:rsidP="00490804">
            <w:pPr>
              <w:pStyle w:val="Heading4"/>
            </w:pPr>
            <w:r w:rsidRPr="005114CE">
              <w:t>To:</w:t>
            </w:r>
          </w:p>
        </w:tc>
        <w:tc>
          <w:tcPr>
            <w:tcW w:w="1006" w:type="dxa"/>
            <w:tcBorders>
              <w:bottom w:val="single" w:sz="4" w:space="0" w:color="auto"/>
            </w:tcBorders>
            <w:vAlign w:val="bottom"/>
          </w:tcPr>
          <w:p w14:paraId="7F5565B7" w14:textId="77777777" w:rsidR="00D240FA" w:rsidRPr="005114CE" w:rsidRDefault="00D240FA" w:rsidP="00617C65">
            <w:pPr>
              <w:pStyle w:val="FieldText"/>
            </w:pPr>
          </w:p>
        </w:tc>
        <w:tc>
          <w:tcPr>
            <w:tcW w:w="1756" w:type="dxa"/>
            <w:vAlign w:val="bottom"/>
          </w:tcPr>
          <w:p w14:paraId="0A2C1213" w14:textId="77777777" w:rsidR="00D240FA" w:rsidRPr="005114CE" w:rsidRDefault="00D240FA" w:rsidP="00490804">
            <w:pPr>
              <w:pStyle w:val="Heading4"/>
            </w:pPr>
            <w:r w:rsidRPr="005114CE">
              <w:t>Did you graduate?</w:t>
            </w:r>
          </w:p>
        </w:tc>
        <w:tc>
          <w:tcPr>
            <w:tcW w:w="674" w:type="dxa"/>
            <w:vAlign w:val="bottom"/>
          </w:tcPr>
          <w:p w14:paraId="57BE084A" w14:textId="77777777" w:rsidR="00D240FA" w:rsidRPr="009C220D" w:rsidRDefault="00D240FA" w:rsidP="00490804">
            <w:pPr>
              <w:pStyle w:val="Checkbox"/>
            </w:pPr>
            <w:r>
              <w:t>YES</w:t>
            </w:r>
          </w:p>
          <w:p w14:paraId="3050F13A" w14:textId="77777777" w:rsidR="00D240FA" w:rsidRPr="005114CE" w:rsidRDefault="00D240FA"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602" w:type="dxa"/>
            <w:vAlign w:val="bottom"/>
          </w:tcPr>
          <w:p w14:paraId="2C42F897" w14:textId="77777777" w:rsidR="00D240FA" w:rsidRPr="009C220D" w:rsidRDefault="00D240FA" w:rsidP="00490804">
            <w:pPr>
              <w:pStyle w:val="Checkbox"/>
            </w:pPr>
            <w:r>
              <w:t>NO</w:t>
            </w:r>
          </w:p>
          <w:p w14:paraId="20478D60" w14:textId="77777777" w:rsidR="00D240FA" w:rsidRPr="005114CE" w:rsidRDefault="00D240FA"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C75E9">
              <w:fldChar w:fldCharType="separate"/>
            </w:r>
            <w:r w:rsidRPr="005114CE">
              <w:fldChar w:fldCharType="end"/>
            </w:r>
          </w:p>
        </w:tc>
      </w:tr>
    </w:tbl>
    <w:p w14:paraId="5C9AC665" w14:textId="77777777" w:rsidR="00544AD7" w:rsidRDefault="00544AD7" w:rsidP="00330050">
      <w:pPr>
        <w:pStyle w:val="Heading2"/>
      </w:pPr>
    </w:p>
    <w:p w14:paraId="38B9EAD5" w14:textId="77777777" w:rsidR="00544AD7" w:rsidRDefault="00544AD7" w:rsidP="00330050">
      <w:pPr>
        <w:pStyle w:val="Heading2"/>
      </w:pPr>
    </w:p>
    <w:p w14:paraId="4F72B48F" w14:textId="77777777" w:rsidR="00330050" w:rsidRDefault="00330050" w:rsidP="00330050">
      <w:pPr>
        <w:pStyle w:val="Heading2"/>
      </w:pPr>
      <w:r>
        <w:t>References</w:t>
      </w:r>
    </w:p>
    <w:p w14:paraId="7E85C137" w14:textId="77777777" w:rsidR="00330050" w:rsidRDefault="00330050" w:rsidP="00490804">
      <w:pPr>
        <w:pStyle w:val="Italic"/>
      </w:pPr>
      <w:r w:rsidRPr="007F3D5B">
        <w:t xml:space="preserve">Please list three </w:t>
      </w:r>
      <w:r w:rsidRPr="00533F78">
        <w:rPr>
          <w:highlight w:val="yellow"/>
        </w:rPr>
        <w:t>professional</w:t>
      </w:r>
      <w:r w:rsidRPr="007F3D5B">
        <w:t xml:space="preserve">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0715804C" w14:textId="77777777" w:rsidTr="00176E67">
        <w:trPr>
          <w:trHeight w:val="360"/>
        </w:trPr>
        <w:tc>
          <w:tcPr>
            <w:tcW w:w="1072" w:type="dxa"/>
            <w:vAlign w:val="bottom"/>
          </w:tcPr>
          <w:p w14:paraId="6C525111"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2CFCDD35" w14:textId="77777777" w:rsidR="000F2DF4" w:rsidRPr="009C220D" w:rsidRDefault="000F2DF4" w:rsidP="00A211B2">
            <w:pPr>
              <w:pStyle w:val="FieldText"/>
            </w:pPr>
          </w:p>
        </w:tc>
        <w:tc>
          <w:tcPr>
            <w:tcW w:w="1350" w:type="dxa"/>
            <w:vAlign w:val="bottom"/>
          </w:tcPr>
          <w:p w14:paraId="7BBF009C"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69875003" w14:textId="77777777" w:rsidR="000F2DF4" w:rsidRPr="009C220D" w:rsidRDefault="000F2DF4" w:rsidP="00A211B2">
            <w:pPr>
              <w:pStyle w:val="FieldText"/>
            </w:pPr>
          </w:p>
        </w:tc>
      </w:tr>
      <w:tr w:rsidR="000F2DF4" w:rsidRPr="005114CE" w14:paraId="30B12142" w14:textId="77777777" w:rsidTr="00176E67">
        <w:trPr>
          <w:trHeight w:val="360"/>
        </w:trPr>
        <w:tc>
          <w:tcPr>
            <w:tcW w:w="1072" w:type="dxa"/>
            <w:vAlign w:val="bottom"/>
          </w:tcPr>
          <w:p w14:paraId="5EE7AB17"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789B7622" w14:textId="77777777" w:rsidR="000F2DF4" w:rsidRPr="009C220D" w:rsidRDefault="000F2DF4" w:rsidP="00A211B2">
            <w:pPr>
              <w:pStyle w:val="FieldText"/>
            </w:pPr>
          </w:p>
        </w:tc>
        <w:tc>
          <w:tcPr>
            <w:tcW w:w="1350" w:type="dxa"/>
            <w:vAlign w:val="bottom"/>
          </w:tcPr>
          <w:p w14:paraId="7F0FDBF3"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1E76052C" w14:textId="77777777" w:rsidR="000F2DF4" w:rsidRPr="009C220D" w:rsidRDefault="000F2DF4" w:rsidP="00682C69">
            <w:pPr>
              <w:pStyle w:val="FieldText"/>
            </w:pPr>
          </w:p>
        </w:tc>
      </w:tr>
      <w:tr w:rsidR="000D2539" w:rsidRPr="005114CE" w14:paraId="783506E1" w14:textId="77777777" w:rsidTr="00176E67">
        <w:trPr>
          <w:trHeight w:val="360"/>
        </w:trPr>
        <w:tc>
          <w:tcPr>
            <w:tcW w:w="1072" w:type="dxa"/>
            <w:tcBorders>
              <w:bottom w:val="single" w:sz="4" w:space="0" w:color="auto"/>
            </w:tcBorders>
            <w:vAlign w:val="bottom"/>
          </w:tcPr>
          <w:p w14:paraId="1655A444" w14:textId="77777777" w:rsidR="000D2539" w:rsidRPr="005114CE" w:rsidRDefault="000D2539" w:rsidP="00490804">
            <w:r>
              <w:t>Address:</w:t>
            </w:r>
          </w:p>
        </w:tc>
        <w:tc>
          <w:tcPr>
            <w:tcW w:w="9008" w:type="dxa"/>
            <w:gridSpan w:val="4"/>
            <w:tcBorders>
              <w:bottom w:val="single" w:sz="4" w:space="0" w:color="auto"/>
            </w:tcBorders>
            <w:vAlign w:val="bottom"/>
          </w:tcPr>
          <w:p w14:paraId="6E8B7C86" w14:textId="77777777" w:rsidR="000D2539" w:rsidRPr="005114CE" w:rsidRDefault="000D2539" w:rsidP="00D55AFA">
            <w:pPr>
              <w:pStyle w:val="FieldText"/>
            </w:pPr>
          </w:p>
        </w:tc>
      </w:tr>
      <w:tr w:rsidR="00D55AFA" w:rsidRPr="005114CE" w14:paraId="46FCFDE6"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2555DCA7"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69FEB05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6ABF9986"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371920E" w14:textId="77777777" w:rsidR="00D55AFA" w:rsidRDefault="00D55AFA" w:rsidP="00330050"/>
        </w:tc>
      </w:tr>
      <w:tr w:rsidR="000F2DF4" w:rsidRPr="005114CE" w14:paraId="7F2461FA" w14:textId="77777777" w:rsidTr="00176E67">
        <w:trPr>
          <w:trHeight w:val="360"/>
        </w:trPr>
        <w:tc>
          <w:tcPr>
            <w:tcW w:w="1072" w:type="dxa"/>
            <w:tcBorders>
              <w:top w:val="single" w:sz="4" w:space="0" w:color="auto"/>
            </w:tcBorders>
            <w:vAlign w:val="bottom"/>
          </w:tcPr>
          <w:p w14:paraId="72A54016"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48987C89" w14:textId="77777777" w:rsidR="000F2DF4" w:rsidRPr="009C220D" w:rsidRDefault="000F2DF4" w:rsidP="00A211B2">
            <w:pPr>
              <w:pStyle w:val="FieldText"/>
            </w:pPr>
          </w:p>
        </w:tc>
        <w:tc>
          <w:tcPr>
            <w:tcW w:w="1350" w:type="dxa"/>
            <w:tcBorders>
              <w:top w:val="single" w:sz="4" w:space="0" w:color="auto"/>
            </w:tcBorders>
            <w:vAlign w:val="bottom"/>
          </w:tcPr>
          <w:p w14:paraId="1CEE6704"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00F2D6BB" w14:textId="77777777" w:rsidR="000F2DF4" w:rsidRPr="009C220D" w:rsidRDefault="000F2DF4" w:rsidP="00A211B2">
            <w:pPr>
              <w:pStyle w:val="FieldText"/>
            </w:pPr>
          </w:p>
        </w:tc>
      </w:tr>
      <w:tr w:rsidR="000D2539" w:rsidRPr="005114CE" w14:paraId="45D71D45" w14:textId="77777777" w:rsidTr="00176E67">
        <w:trPr>
          <w:trHeight w:val="360"/>
        </w:trPr>
        <w:tc>
          <w:tcPr>
            <w:tcW w:w="1072" w:type="dxa"/>
            <w:vAlign w:val="bottom"/>
          </w:tcPr>
          <w:p w14:paraId="31CFADCE"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74B9221" w14:textId="77777777" w:rsidR="000D2539" w:rsidRPr="009C220D" w:rsidRDefault="000D2539" w:rsidP="00A211B2">
            <w:pPr>
              <w:pStyle w:val="FieldText"/>
            </w:pPr>
          </w:p>
        </w:tc>
        <w:tc>
          <w:tcPr>
            <w:tcW w:w="1350" w:type="dxa"/>
            <w:vAlign w:val="bottom"/>
          </w:tcPr>
          <w:p w14:paraId="7931AABE"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170220E" w14:textId="77777777" w:rsidR="000D2539" w:rsidRPr="009C220D" w:rsidRDefault="000D2539" w:rsidP="00682C69">
            <w:pPr>
              <w:pStyle w:val="FieldText"/>
            </w:pPr>
          </w:p>
        </w:tc>
      </w:tr>
      <w:tr w:rsidR="000D2539" w:rsidRPr="005114CE" w14:paraId="3AF26F7C" w14:textId="77777777" w:rsidTr="00176E67">
        <w:trPr>
          <w:trHeight w:val="360"/>
        </w:trPr>
        <w:tc>
          <w:tcPr>
            <w:tcW w:w="1080" w:type="dxa"/>
            <w:gridSpan w:val="2"/>
            <w:tcBorders>
              <w:bottom w:val="single" w:sz="4" w:space="0" w:color="auto"/>
            </w:tcBorders>
            <w:vAlign w:val="bottom"/>
          </w:tcPr>
          <w:p w14:paraId="688AC405" w14:textId="77777777" w:rsidR="000D2539" w:rsidRPr="005114CE" w:rsidRDefault="000D2539" w:rsidP="00490804">
            <w:r w:rsidRPr="005114CE">
              <w:t>Address:</w:t>
            </w:r>
          </w:p>
        </w:tc>
        <w:tc>
          <w:tcPr>
            <w:tcW w:w="9000" w:type="dxa"/>
            <w:gridSpan w:val="3"/>
            <w:tcBorders>
              <w:bottom w:val="single" w:sz="4" w:space="0" w:color="auto"/>
            </w:tcBorders>
            <w:vAlign w:val="bottom"/>
          </w:tcPr>
          <w:p w14:paraId="2E8EE4F6" w14:textId="77777777" w:rsidR="000D2539" w:rsidRPr="009C220D" w:rsidRDefault="000D2539" w:rsidP="00D55AFA">
            <w:pPr>
              <w:pStyle w:val="FieldText"/>
            </w:pPr>
          </w:p>
        </w:tc>
      </w:tr>
      <w:tr w:rsidR="00D55AFA" w:rsidRPr="005114CE" w14:paraId="00CD85FD"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1ABB1C8"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2CFEEF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6E0E709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B031871" w14:textId="77777777" w:rsidR="00D55AFA" w:rsidRDefault="00D55AFA" w:rsidP="00330050"/>
        </w:tc>
      </w:tr>
      <w:tr w:rsidR="000D2539" w:rsidRPr="005114CE" w14:paraId="287AC6FE" w14:textId="77777777" w:rsidTr="00176E67">
        <w:trPr>
          <w:trHeight w:val="360"/>
        </w:trPr>
        <w:tc>
          <w:tcPr>
            <w:tcW w:w="1072" w:type="dxa"/>
            <w:tcBorders>
              <w:top w:val="single" w:sz="4" w:space="0" w:color="auto"/>
            </w:tcBorders>
            <w:vAlign w:val="bottom"/>
          </w:tcPr>
          <w:p w14:paraId="6799F3B4"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18273475" w14:textId="77777777" w:rsidR="000D2539" w:rsidRPr="009C220D" w:rsidRDefault="000D2539" w:rsidP="00607FED">
            <w:pPr>
              <w:pStyle w:val="FieldText"/>
              <w:keepLines/>
            </w:pPr>
          </w:p>
        </w:tc>
        <w:tc>
          <w:tcPr>
            <w:tcW w:w="1350" w:type="dxa"/>
            <w:tcBorders>
              <w:top w:val="single" w:sz="4" w:space="0" w:color="auto"/>
            </w:tcBorders>
            <w:vAlign w:val="bottom"/>
          </w:tcPr>
          <w:p w14:paraId="3314394E"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29E74625" w14:textId="77777777" w:rsidR="000D2539" w:rsidRPr="009C220D" w:rsidRDefault="000D2539" w:rsidP="00607FED">
            <w:pPr>
              <w:pStyle w:val="FieldText"/>
              <w:keepLines/>
            </w:pPr>
          </w:p>
        </w:tc>
      </w:tr>
      <w:tr w:rsidR="000D2539" w:rsidRPr="005114CE" w14:paraId="0BA79215" w14:textId="77777777" w:rsidTr="00176E67">
        <w:trPr>
          <w:trHeight w:val="360"/>
        </w:trPr>
        <w:tc>
          <w:tcPr>
            <w:tcW w:w="1072" w:type="dxa"/>
            <w:vAlign w:val="bottom"/>
          </w:tcPr>
          <w:p w14:paraId="0930D80B"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31DCC256" w14:textId="77777777" w:rsidR="000D2539" w:rsidRPr="009C220D" w:rsidRDefault="000D2539" w:rsidP="00607FED">
            <w:pPr>
              <w:pStyle w:val="FieldText"/>
              <w:keepLines/>
            </w:pPr>
          </w:p>
        </w:tc>
        <w:tc>
          <w:tcPr>
            <w:tcW w:w="1350" w:type="dxa"/>
            <w:vAlign w:val="bottom"/>
          </w:tcPr>
          <w:p w14:paraId="7D183AC0"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2592CBF7" w14:textId="77777777" w:rsidR="000D2539" w:rsidRPr="009C220D" w:rsidRDefault="000D2539" w:rsidP="00607FED">
            <w:pPr>
              <w:pStyle w:val="FieldText"/>
              <w:keepLines/>
            </w:pPr>
          </w:p>
        </w:tc>
      </w:tr>
      <w:tr w:rsidR="000D2539" w:rsidRPr="005114CE" w14:paraId="195F7E11" w14:textId="77777777" w:rsidTr="00176E67">
        <w:trPr>
          <w:trHeight w:val="360"/>
        </w:trPr>
        <w:tc>
          <w:tcPr>
            <w:tcW w:w="1072" w:type="dxa"/>
            <w:vAlign w:val="bottom"/>
          </w:tcPr>
          <w:p w14:paraId="369BF0D1" w14:textId="77777777" w:rsidR="000D2539" w:rsidRPr="005114CE" w:rsidRDefault="000D2539" w:rsidP="00490804">
            <w:r w:rsidRPr="005114CE">
              <w:t>Address:</w:t>
            </w:r>
          </w:p>
        </w:tc>
        <w:tc>
          <w:tcPr>
            <w:tcW w:w="9008" w:type="dxa"/>
            <w:gridSpan w:val="4"/>
            <w:tcBorders>
              <w:bottom w:val="single" w:sz="4" w:space="0" w:color="auto"/>
            </w:tcBorders>
            <w:vAlign w:val="bottom"/>
          </w:tcPr>
          <w:p w14:paraId="17725CD1" w14:textId="77777777" w:rsidR="000D2539" w:rsidRPr="005114CE" w:rsidRDefault="000D2539" w:rsidP="00607FED">
            <w:pPr>
              <w:pStyle w:val="FieldText"/>
              <w:keepLines/>
            </w:pPr>
          </w:p>
        </w:tc>
      </w:tr>
    </w:tbl>
    <w:p w14:paraId="7F74183B"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781745CF" w14:textId="77777777" w:rsidTr="00176E67">
        <w:trPr>
          <w:trHeight w:val="432"/>
        </w:trPr>
        <w:tc>
          <w:tcPr>
            <w:tcW w:w="1072" w:type="dxa"/>
            <w:vAlign w:val="bottom"/>
          </w:tcPr>
          <w:p w14:paraId="23D28945" w14:textId="77777777" w:rsidR="000D2539" w:rsidRPr="005114CE" w:rsidRDefault="000D2539" w:rsidP="00490804">
            <w:r w:rsidRPr="005114CE">
              <w:t>Company:</w:t>
            </w:r>
          </w:p>
        </w:tc>
        <w:tc>
          <w:tcPr>
            <w:tcW w:w="5768" w:type="dxa"/>
            <w:tcBorders>
              <w:bottom w:val="single" w:sz="4" w:space="0" w:color="auto"/>
            </w:tcBorders>
            <w:vAlign w:val="bottom"/>
          </w:tcPr>
          <w:p w14:paraId="5EE8DD07" w14:textId="77777777" w:rsidR="000D2539" w:rsidRPr="009C220D" w:rsidRDefault="000D2539" w:rsidP="0014663E">
            <w:pPr>
              <w:pStyle w:val="FieldText"/>
            </w:pPr>
          </w:p>
        </w:tc>
        <w:tc>
          <w:tcPr>
            <w:tcW w:w="1170" w:type="dxa"/>
            <w:vAlign w:val="bottom"/>
          </w:tcPr>
          <w:p w14:paraId="267441E4"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55109454" w14:textId="77777777" w:rsidR="000D2539" w:rsidRPr="009C220D" w:rsidRDefault="000D2539" w:rsidP="00682C69">
            <w:pPr>
              <w:pStyle w:val="FieldText"/>
            </w:pPr>
          </w:p>
        </w:tc>
      </w:tr>
      <w:tr w:rsidR="000D2539" w:rsidRPr="00613129" w14:paraId="2E893666" w14:textId="77777777" w:rsidTr="00176E67">
        <w:trPr>
          <w:trHeight w:val="360"/>
        </w:trPr>
        <w:tc>
          <w:tcPr>
            <w:tcW w:w="1072" w:type="dxa"/>
            <w:vAlign w:val="bottom"/>
          </w:tcPr>
          <w:p w14:paraId="2FDE1A99"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76AF37EB" w14:textId="77777777" w:rsidR="000D2539" w:rsidRPr="009C220D" w:rsidRDefault="000D2539" w:rsidP="0014663E">
            <w:pPr>
              <w:pStyle w:val="FieldText"/>
            </w:pPr>
          </w:p>
        </w:tc>
        <w:tc>
          <w:tcPr>
            <w:tcW w:w="1170" w:type="dxa"/>
            <w:vAlign w:val="bottom"/>
          </w:tcPr>
          <w:p w14:paraId="3B01387E"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38E11902" w14:textId="77777777" w:rsidR="000D2539" w:rsidRPr="009C220D" w:rsidRDefault="000D2539" w:rsidP="0014663E">
            <w:pPr>
              <w:pStyle w:val="FieldText"/>
            </w:pPr>
          </w:p>
        </w:tc>
      </w:tr>
    </w:tbl>
    <w:p w14:paraId="60F8A44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369342F9" w14:textId="77777777" w:rsidTr="00BC07E3">
        <w:trPr>
          <w:trHeight w:val="288"/>
        </w:trPr>
        <w:tc>
          <w:tcPr>
            <w:tcW w:w="1072" w:type="dxa"/>
            <w:vAlign w:val="bottom"/>
          </w:tcPr>
          <w:p w14:paraId="3DC2D444" w14:textId="77777777" w:rsidR="008F5BCD" w:rsidRPr="005114CE" w:rsidRDefault="008F5BCD" w:rsidP="00490804">
            <w:r w:rsidRPr="005114CE">
              <w:t>Job Title:</w:t>
            </w:r>
          </w:p>
        </w:tc>
        <w:tc>
          <w:tcPr>
            <w:tcW w:w="2888" w:type="dxa"/>
            <w:tcBorders>
              <w:bottom w:val="single" w:sz="4" w:space="0" w:color="auto"/>
            </w:tcBorders>
            <w:vAlign w:val="bottom"/>
          </w:tcPr>
          <w:p w14:paraId="76560F70" w14:textId="77777777" w:rsidR="008F5BCD" w:rsidRPr="009C220D" w:rsidRDefault="008F5BCD" w:rsidP="0014663E">
            <w:pPr>
              <w:pStyle w:val="FieldText"/>
            </w:pPr>
          </w:p>
        </w:tc>
        <w:tc>
          <w:tcPr>
            <w:tcW w:w="1530" w:type="dxa"/>
            <w:vAlign w:val="bottom"/>
          </w:tcPr>
          <w:p w14:paraId="5E9B3A9D"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04248DDA" w14:textId="77777777" w:rsidR="008F5BCD" w:rsidRPr="009C220D" w:rsidRDefault="008F5BCD" w:rsidP="00856C35">
            <w:pPr>
              <w:pStyle w:val="FieldText"/>
            </w:pPr>
            <w:r w:rsidRPr="009C220D">
              <w:t>$</w:t>
            </w:r>
          </w:p>
        </w:tc>
        <w:tc>
          <w:tcPr>
            <w:tcW w:w="1620" w:type="dxa"/>
            <w:vAlign w:val="bottom"/>
          </w:tcPr>
          <w:p w14:paraId="09629E7E"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27670764" w14:textId="77777777" w:rsidR="008F5BCD" w:rsidRPr="009C220D" w:rsidRDefault="008F5BCD" w:rsidP="00856C35">
            <w:pPr>
              <w:pStyle w:val="FieldText"/>
            </w:pPr>
            <w:r w:rsidRPr="009C220D">
              <w:t>$</w:t>
            </w:r>
          </w:p>
        </w:tc>
      </w:tr>
    </w:tbl>
    <w:p w14:paraId="4A7D1469"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4E6BE619" w14:textId="77777777" w:rsidTr="00BC07E3">
        <w:trPr>
          <w:trHeight w:val="288"/>
        </w:trPr>
        <w:tc>
          <w:tcPr>
            <w:tcW w:w="1491" w:type="dxa"/>
            <w:vAlign w:val="bottom"/>
          </w:tcPr>
          <w:p w14:paraId="3B84E4B3" w14:textId="77777777" w:rsidR="000D2539" w:rsidRPr="005114CE" w:rsidRDefault="000D2539" w:rsidP="00490804">
            <w:r w:rsidRPr="005114CE">
              <w:t>Responsibilities:</w:t>
            </w:r>
          </w:p>
        </w:tc>
        <w:tc>
          <w:tcPr>
            <w:tcW w:w="8589" w:type="dxa"/>
            <w:tcBorders>
              <w:bottom w:val="single" w:sz="4" w:space="0" w:color="auto"/>
            </w:tcBorders>
            <w:vAlign w:val="bottom"/>
          </w:tcPr>
          <w:p w14:paraId="744677B9" w14:textId="77777777" w:rsidR="000D2539" w:rsidRPr="009C220D" w:rsidRDefault="000D2539" w:rsidP="0014663E">
            <w:pPr>
              <w:pStyle w:val="FieldText"/>
            </w:pPr>
          </w:p>
        </w:tc>
      </w:tr>
    </w:tbl>
    <w:p w14:paraId="1C672A8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5859B613" w14:textId="77777777" w:rsidTr="00BC07E3">
        <w:trPr>
          <w:trHeight w:val="288"/>
        </w:trPr>
        <w:tc>
          <w:tcPr>
            <w:tcW w:w="1080" w:type="dxa"/>
            <w:vAlign w:val="bottom"/>
          </w:tcPr>
          <w:p w14:paraId="3CD6F733" w14:textId="77777777" w:rsidR="000D2539" w:rsidRPr="005114CE" w:rsidRDefault="000D2539" w:rsidP="00490804">
            <w:r w:rsidRPr="005114CE">
              <w:t>From:</w:t>
            </w:r>
          </w:p>
        </w:tc>
        <w:tc>
          <w:tcPr>
            <w:tcW w:w="1440" w:type="dxa"/>
            <w:tcBorders>
              <w:bottom w:val="single" w:sz="4" w:space="0" w:color="auto"/>
            </w:tcBorders>
            <w:vAlign w:val="bottom"/>
          </w:tcPr>
          <w:p w14:paraId="1DD632ED" w14:textId="77777777" w:rsidR="000D2539" w:rsidRPr="009C220D" w:rsidRDefault="000D2539" w:rsidP="0014663E">
            <w:pPr>
              <w:pStyle w:val="FieldText"/>
            </w:pPr>
          </w:p>
        </w:tc>
        <w:tc>
          <w:tcPr>
            <w:tcW w:w="450" w:type="dxa"/>
            <w:vAlign w:val="bottom"/>
          </w:tcPr>
          <w:p w14:paraId="3D6C67F1"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02DC6B16" w14:textId="77777777" w:rsidR="000D2539" w:rsidRPr="009C220D" w:rsidRDefault="000D2539" w:rsidP="0014663E">
            <w:pPr>
              <w:pStyle w:val="FieldText"/>
            </w:pPr>
          </w:p>
        </w:tc>
        <w:tc>
          <w:tcPr>
            <w:tcW w:w="2070" w:type="dxa"/>
            <w:vAlign w:val="bottom"/>
          </w:tcPr>
          <w:p w14:paraId="5D04D8FF"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1E059CB6" w14:textId="77777777" w:rsidR="000D2539" w:rsidRPr="009C220D" w:rsidRDefault="000D2539" w:rsidP="0014663E">
            <w:pPr>
              <w:pStyle w:val="FieldText"/>
            </w:pPr>
          </w:p>
        </w:tc>
      </w:tr>
    </w:tbl>
    <w:p w14:paraId="04AAED71"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0BD1A48B" w14:textId="77777777" w:rsidTr="00176E67">
        <w:tc>
          <w:tcPr>
            <w:tcW w:w="5040" w:type="dxa"/>
            <w:vAlign w:val="bottom"/>
          </w:tcPr>
          <w:p w14:paraId="2C63C92A" w14:textId="77777777" w:rsidR="000D2539" w:rsidRPr="005114CE" w:rsidRDefault="000D2539" w:rsidP="00490804">
            <w:r w:rsidRPr="005114CE">
              <w:t>May we contact your previous supervisor for a reference?</w:t>
            </w:r>
          </w:p>
        </w:tc>
        <w:tc>
          <w:tcPr>
            <w:tcW w:w="900" w:type="dxa"/>
            <w:vAlign w:val="bottom"/>
          </w:tcPr>
          <w:p w14:paraId="0B29242E" w14:textId="77777777" w:rsidR="000D2539" w:rsidRPr="009C220D" w:rsidRDefault="000D2539" w:rsidP="00490804">
            <w:pPr>
              <w:pStyle w:val="Checkbox"/>
            </w:pPr>
            <w:r>
              <w:t>YES</w:t>
            </w:r>
          </w:p>
          <w:p w14:paraId="445DBCF8"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0C75E9">
              <w:fldChar w:fldCharType="separate"/>
            </w:r>
            <w:r w:rsidRPr="005114CE">
              <w:fldChar w:fldCharType="end"/>
            </w:r>
          </w:p>
        </w:tc>
        <w:tc>
          <w:tcPr>
            <w:tcW w:w="900" w:type="dxa"/>
            <w:vAlign w:val="bottom"/>
          </w:tcPr>
          <w:p w14:paraId="5B276224" w14:textId="77777777" w:rsidR="000D2539" w:rsidRPr="009C220D" w:rsidRDefault="000D2539" w:rsidP="00490804">
            <w:pPr>
              <w:pStyle w:val="Checkbox"/>
            </w:pPr>
            <w:r>
              <w:t>NO</w:t>
            </w:r>
          </w:p>
          <w:p w14:paraId="10ECD613"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0C75E9">
              <w:fldChar w:fldCharType="separate"/>
            </w:r>
            <w:r w:rsidRPr="005114CE">
              <w:fldChar w:fldCharType="end"/>
            </w:r>
          </w:p>
        </w:tc>
        <w:tc>
          <w:tcPr>
            <w:tcW w:w="3240" w:type="dxa"/>
            <w:vAlign w:val="bottom"/>
          </w:tcPr>
          <w:p w14:paraId="68DD45F5" w14:textId="77777777" w:rsidR="000D2539" w:rsidRPr="005114CE" w:rsidRDefault="000D2539" w:rsidP="005557F6">
            <w:pPr>
              <w:rPr>
                <w:szCs w:val="19"/>
              </w:rPr>
            </w:pPr>
          </w:p>
        </w:tc>
      </w:tr>
      <w:tr w:rsidR="00176E67" w:rsidRPr="00613129" w14:paraId="487AD29B" w14:textId="77777777" w:rsidTr="00176E67">
        <w:tc>
          <w:tcPr>
            <w:tcW w:w="5040" w:type="dxa"/>
            <w:tcBorders>
              <w:bottom w:val="single" w:sz="4" w:space="0" w:color="auto"/>
            </w:tcBorders>
            <w:vAlign w:val="bottom"/>
          </w:tcPr>
          <w:p w14:paraId="04A2287D" w14:textId="77777777" w:rsidR="00176E67" w:rsidRPr="005114CE" w:rsidRDefault="00176E67" w:rsidP="00490804"/>
        </w:tc>
        <w:tc>
          <w:tcPr>
            <w:tcW w:w="900" w:type="dxa"/>
            <w:tcBorders>
              <w:bottom w:val="single" w:sz="4" w:space="0" w:color="auto"/>
            </w:tcBorders>
            <w:vAlign w:val="bottom"/>
          </w:tcPr>
          <w:p w14:paraId="5BF7FB88" w14:textId="77777777" w:rsidR="00176E67" w:rsidRDefault="00176E67" w:rsidP="00490804">
            <w:pPr>
              <w:pStyle w:val="Checkbox"/>
            </w:pPr>
          </w:p>
        </w:tc>
        <w:tc>
          <w:tcPr>
            <w:tcW w:w="900" w:type="dxa"/>
            <w:tcBorders>
              <w:bottom w:val="single" w:sz="4" w:space="0" w:color="auto"/>
            </w:tcBorders>
            <w:vAlign w:val="bottom"/>
          </w:tcPr>
          <w:p w14:paraId="53796C1E" w14:textId="77777777" w:rsidR="00176E67" w:rsidRDefault="00176E67" w:rsidP="00490804">
            <w:pPr>
              <w:pStyle w:val="Checkbox"/>
            </w:pPr>
          </w:p>
        </w:tc>
        <w:tc>
          <w:tcPr>
            <w:tcW w:w="3240" w:type="dxa"/>
            <w:tcBorders>
              <w:bottom w:val="single" w:sz="4" w:space="0" w:color="auto"/>
            </w:tcBorders>
            <w:vAlign w:val="bottom"/>
          </w:tcPr>
          <w:p w14:paraId="7435A153" w14:textId="77777777" w:rsidR="00176E67" w:rsidRPr="005114CE" w:rsidRDefault="00176E67" w:rsidP="005557F6">
            <w:pPr>
              <w:rPr>
                <w:szCs w:val="19"/>
              </w:rPr>
            </w:pPr>
          </w:p>
        </w:tc>
      </w:tr>
      <w:tr w:rsidR="00BC07E3" w:rsidRPr="00613129" w14:paraId="42F8E764"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2AEE5C0D"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154E2D1A"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324F1C5"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6B5BFCAA" w14:textId="77777777" w:rsidR="00BC07E3" w:rsidRPr="005114CE" w:rsidRDefault="00BC07E3" w:rsidP="005557F6">
            <w:pPr>
              <w:rPr>
                <w:szCs w:val="19"/>
              </w:rPr>
            </w:pPr>
          </w:p>
        </w:tc>
      </w:tr>
    </w:tbl>
    <w:p w14:paraId="61D1B4E1"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4B1E8128" w14:textId="77777777" w:rsidTr="00176E67">
        <w:trPr>
          <w:trHeight w:val="360"/>
        </w:trPr>
        <w:tc>
          <w:tcPr>
            <w:tcW w:w="1072" w:type="dxa"/>
            <w:vAlign w:val="bottom"/>
          </w:tcPr>
          <w:p w14:paraId="4514F581" w14:textId="77777777" w:rsidR="00BC07E3" w:rsidRPr="005114CE" w:rsidRDefault="00BC07E3" w:rsidP="00BC07E3">
            <w:r w:rsidRPr="005114CE">
              <w:t>Company:</w:t>
            </w:r>
          </w:p>
        </w:tc>
        <w:tc>
          <w:tcPr>
            <w:tcW w:w="5768" w:type="dxa"/>
            <w:tcBorders>
              <w:bottom w:val="single" w:sz="4" w:space="0" w:color="auto"/>
            </w:tcBorders>
            <w:vAlign w:val="bottom"/>
          </w:tcPr>
          <w:p w14:paraId="501B2091" w14:textId="77777777" w:rsidR="00BC07E3" w:rsidRPr="009C220D" w:rsidRDefault="00BC07E3" w:rsidP="00BC07E3">
            <w:pPr>
              <w:pStyle w:val="FieldText"/>
            </w:pPr>
          </w:p>
        </w:tc>
        <w:tc>
          <w:tcPr>
            <w:tcW w:w="1170" w:type="dxa"/>
            <w:vAlign w:val="bottom"/>
          </w:tcPr>
          <w:p w14:paraId="3BBD3830"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65215749" w14:textId="77777777" w:rsidR="00BC07E3" w:rsidRPr="009C220D" w:rsidRDefault="00BC07E3" w:rsidP="00BC07E3">
            <w:pPr>
              <w:pStyle w:val="FieldText"/>
            </w:pPr>
          </w:p>
        </w:tc>
      </w:tr>
      <w:tr w:rsidR="00BC07E3" w:rsidRPr="00613129" w14:paraId="67AD3156" w14:textId="77777777" w:rsidTr="00176E67">
        <w:trPr>
          <w:trHeight w:val="360"/>
        </w:trPr>
        <w:tc>
          <w:tcPr>
            <w:tcW w:w="1072" w:type="dxa"/>
            <w:vAlign w:val="bottom"/>
          </w:tcPr>
          <w:p w14:paraId="6C4DBC1D"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D36838A" w14:textId="77777777" w:rsidR="00BC07E3" w:rsidRPr="009C220D" w:rsidRDefault="00BC07E3" w:rsidP="00BC07E3">
            <w:pPr>
              <w:pStyle w:val="FieldText"/>
            </w:pPr>
          </w:p>
        </w:tc>
        <w:tc>
          <w:tcPr>
            <w:tcW w:w="1170" w:type="dxa"/>
            <w:vAlign w:val="bottom"/>
          </w:tcPr>
          <w:p w14:paraId="2F6151A0"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438530C8" w14:textId="77777777" w:rsidR="00BC07E3" w:rsidRPr="009C220D" w:rsidRDefault="00BC07E3" w:rsidP="00BC07E3">
            <w:pPr>
              <w:pStyle w:val="FieldText"/>
            </w:pPr>
          </w:p>
        </w:tc>
      </w:tr>
    </w:tbl>
    <w:p w14:paraId="7A4A916C"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062A2E99" w14:textId="77777777" w:rsidTr="00BC07E3">
        <w:trPr>
          <w:trHeight w:val="288"/>
        </w:trPr>
        <w:tc>
          <w:tcPr>
            <w:tcW w:w="1072" w:type="dxa"/>
            <w:vAlign w:val="bottom"/>
          </w:tcPr>
          <w:p w14:paraId="19B9CCA1" w14:textId="77777777" w:rsidR="00BC07E3" w:rsidRPr="005114CE" w:rsidRDefault="00BC07E3" w:rsidP="00BC07E3">
            <w:r w:rsidRPr="005114CE">
              <w:t>Job Title:</w:t>
            </w:r>
          </w:p>
        </w:tc>
        <w:tc>
          <w:tcPr>
            <w:tcW w:w="2888" w:type="dxa"/>
            <w:tcBorders>
              <w:bottom w:val="single" w:sz="4" w:space="0" w:color="auto"/>
            </w:tcBorders>
            <w:vAlign w:val="bottom"/>
          </w:tcPr>
          <w:p w14:paraId="07EC01A7" w14:textId="77777777" w:rsidR="00BC07E3" w:rsidRPr="009C220D" w:rsidRDefault="00BC07E3" w:rsidP="00BC07E3">
            <w:pPr>
              <w:pStyle w:val="FieldText"/>
            </w:pPr>
          </w:p>
        </w:tc>
        <w:tc>
          <w:tcPr>
            <w:tcW w:w="1530" w:type="dxa"/>
            <w:vAlign w:val="bottom"/>
          </w:tcPr>
          <w:p w14:paraId="040809E3"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436FEF01" w14:textId="77777777" w:rsidR="00BC07E3" w:rsidRPr="009C220D" w:rsidRDefault="00BC07E3" w:rsidP="00BC07E3">
            <w:pPr>
              <w:pStyle w:val="FieldText"/>
            </w:pPr>
            <w:r w:rsidRPr="009C220D">
              <w:t>$</w:t>
            </w:r>
          </w:p>
        </w:tc>
        <w:tc>
          <w:tcPr>
            <w:tcW w:w="1620" w:type="dxa"/>
            <w:vAlign w:val="bottom"/>
          </w:tcPr>
          <w:p w14:paraId="3830D347"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4426236F" w14:textId="77777777" w:rsidR="00BC07E3" w:rsidRPr="009C220D" w:rsidRDefault="00BC07E3" w:rsidP="00BC07E3">
            <w:pPr>
              <w:pStyle w:val="FieldText"/>
            </w:pPr>
            <w:r w:rsidRPr="009C220D">
              <w:t>$</w:t>
            </w:r>
          </w:p>
        </w:tc>
      </w:tr>
    </w:tbl>
    <w:p w14:paraId="1B4A4BD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94AA87A" w14:textId="77777777" w:rsidTr="00BC07E3">
        <w:trPr>
          <w:trHeight w:val="288"/>
        </w:trPr>
        <w:tc>
          <w:tcPr>
            <w:tcW w:w="1491" w:type="dxa"/>
            <w:vAlign w:val="bottom"/>
          </w:tcPr>
          <w:p w14:paraId="0C4B7F86" w14:textId="77777777" w:rsidR="00BC07E3" w:rsidRPr="005114CE" w:rsidRDefault="00BC07E3" w:rsidP="00BC07E3">
            <w:r w:rsidRPr="005114CE">
              <w:t>Responsibilities:</w:t>
            </w:r>
          </w:p>
        </w:tc>
        <w:tc>
          <w:tcPr>
            <w:tcW w:w="8589" w:type="dxa"/>
            <w:tcBorders>
              <w:bottom w:val="single" w:sz="4" w:space="0" w:color="auto"/>
            </w:tcBorders>
            <w:vAlign w:val="bottom"/>
          </w:tcPr>
          <w:p w14:paraId="4767EF0D" w14:textId="77777777" w:rsidR="00BC07E3" w:rsidRPr="009C220D" w:rsidRDefault="00BC07E3" w:rsidP="00BC07E3">
            <w:pPr>
              <w:pStyle w:val="FieldText"/>
            </w:pPr>
          </w:p>
        </w:tc>
      </w:tr>
    </w:tbl>
    <w:p w14:paraId="402E399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63EE3015" w14:textId="77777777" w:rsidTr="00BC07E3">
        <w:trPr>
          <w:trHeight w:val="288"/>
        </w:trPr>
        <w:tc>
          <w:tcPr>
            <w:tcW w:w="1080" w:type="dxa"/>
            <w:vAlign w:val="bottom"/>
          </w:tcPr>
          <w:p w14:paraId="48645E00" w14:textId="77777777" w:rsidR="00BC07E3" w:rsidRPr="005114CE" w:rsidRDefault="00BC07E3" w:rsidP="00BC07E3">
            <w:r w:rsidRPr="005114CE">
              <w:t>From:</w:t>
            </w:r>
          </w:p>
        </w:tc>
        <w:tc>
          <w:tcPr>
            <w:tcW w:w="1440" w:type="dxa"/>
            <w:tcBorders>
              <w:bottom w:val="single" w:sz="4" w:space="0" w:color="auto"/>
            </w:tcBorders>
            <w:vAlign w:val="bottom"/>
          </w:tcPr>
          <w:p w14:paraId="4D770169" w14:textId="77777777" w:rsidR="00BC07E3" w:rsidRPr="009C220D" w:rsidRDefault="00BC07E3" w:rsidP="00BC07E3">
            <w:pPr>
              <w:pStyle w:val="FieldText"/>
            </w:pPr>
          </w:p>
        </w:tc>
        <w:tc>
          <w:tcPr>
            <w:tcW w:w="450" w:type="dxa"/>
            <w:vAlign w:val="bottom"/>
          </w:tcPr>
          <w:p w14:paraId="697E0A0F"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2354D763" w14:textId="77777777" w:rsidR="00BC07E3" w:rsidRPr="009C220D" w:rsidRDefault="00BC07E3" w:rsidP="00BC07E3">
            <w:pPr>
              <w:pStyle w:val="FieldText"/>
            </w:pPr>
          </w:p>
        </w:tc>
        <w:tc>
          <w:tcPr>
            <w:tcW w:w="2070" w:type="dxa"/>
            <w:vAlign w:val="bottom"/>
          </w:tcPr>
          <w:p w14:paraId="08D7C710"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58FC58F9" w14:textId="77777777" w:rsidR="00BC07E3" w:rsidRPr="009C220D" w:rsidRDefault="00BC07E3" w:rsidP="00BC07E3">
            <w:pPr>
              <w:pStyle w:val="FieldText"/>
            </w:pPr>
          </w:p>
        </w:tc>
      </w:tr>
    </w:tbl>
    <w:p w14:paraId="43B7777C"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56EFA105" w14:textId="77777777" w:rsidTr="00176E67">
        <w:tc>
          <w:tcPr>
            <w:tcW w:w="5040" w:type="dxa"/>
            <w:vAlign w:val="bottom"/>
          </w:tcPr>
          <w:p w14:paraId="706FB26D" w14:textId="77777777" w:rsidR="00BC07E3" w:rsidRPr="005114CE" w:rsidRDefault="00BC07E3" w:rsidP="00BC07E3">
            <w:r w:rsidRPr="005114CE">
              <w:t>May we contact your previous supervisor for a reference?</w:t>
            </w:r>
          </w:p>
        </w:tc>
        <w:tc>
          <w:tcPr>
            <w:tcW w:w="900" w:type="dxa"/>
            <w:vAlign w:val="bottom"/>
          </w:tcPr>
          <w:p w14:paraId="081CEC66" w14:textId="77777777" w:rsidR="00BC07E3" w:rsidRPr="009C220D" w:rsidRDefault="00BC07E3" w:rsidP="00BC07E3">
            <w:pPr>
              <w:pStyle w:val="Checkbox"/>
            </w:pPr>
            <w:r>
              <w:t>YES</w:t>
            </w:r>
          </w:p>
          <w:p w14:paraId="58A5AEA4"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900" w:type="dxa"/>
            <w:vAlign w:val="bottom"/>
          </w:tcPr>
          <w:p w14:paraId="67299C26" w14:textId="77777777" w:rsidR="00BC07E3" w:rsidRPr="009C220D" w:rsidRDefault="00BC07E3" w:rsidP="00BC07E3">
            <w:pPr>
              <w:pStyle w:val="Checkbox"/>
            </w:pPr>
            <w:r>
              <w:t>NO</w:t>
            </w:r>
          </w:p>
          <w:p w14:paraId="42583E1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3240" w:type="dxa"/>
            <w:vAlign w:val="bottom"/>
          </w:tcPr>
          <w:p w14:paraId="4E52BB7E" w14:textId="77777777" w:rsidR="00BC07E3" w:rsidRPr="005114CE" w:rsidRDefault="00BC07E3" w:rsidP="00BC07E3">
            <w:pPr>
              <w:rPr>
                <w:szCs w:val="19"/>
              </w:rPr>
            </w:pPr>
          </w:p>
        </w:tc>
      </w:tr>
      <w:tr w:rsidR="00176E67" w:rsidRPr="00613129" w14:paraId="7B1CC053" w14:textId="77777777" w:rsidTr="00176E67">
        <w:tc>
          <w:tcPr>
            <w:tcW w:w="5040" w:type="dxa"/>
            <w:tcBorders>
              <w:bottom w:val="single" w:sz="4" w:space="0" w:color="auto"/>
            </w:tcBorders>
            <w:vAlign w:val="bottom"/>
          </w:tcPr>
          <w:p w14:paraId="42012B43" w14:textId="77777777" w:rsidR="00176E67" w:rsidRPr="005114CE" w:rsidRDefault="00176E67" w:rsidP="00BC07E3"/>
        </w:tc>
        <w:tc>
          <w:tcPr>
            <w:tcW w:w="900" w:type="dxa"/>
            <w:tcBorders>
              <w:bottom w:val="single" w:sz="4" w:space="0" w:color="auto"/>
            </w:tcBorders>
            <w:vAlign w:val="bottom"/>
          </w:tcPr>
          <w:p w14:paraId="41E57924" w14:textId="77777777" w:rsidR="00176E67" w:rsidRDefault="00176E67" w:rsidP="00BC07E3">
            <w:pPr>
              <w:pStyle w:val="Checkbox"/>
            </w:pPr>
          </w:p>
        </w:tc>
        <w:tc>
          <w:tcPr>
            <w:tcW w:w="900" w:type="dxa"/>
            <w:tcBorders>
              <w:bottom w:val="single" w:sz="4" w:space="0" w:color="auto"/>
            </w:tcBorders>
            <w:vAlign w:val="bottom"/>
          </w:tcPr>
          <w:p w14:paraId="1B651EB7" w14:textId="77777777" w:rsidR="00176E67" w:rsidRDefault="00176E67" w:rsidP="00BC07E3">
            <w:pPr>
              <w:pStyle w:val="Checkbox"/>
            </w:pPr>
          </w:p>
        </w:tc>
        <w:tc>
          <w:tcPr>
            <w:tcW w:w="3240" w:type="dxa"/>
            <w:tcBorders>
              <w:bottom w:val="single" w:sz="4" w:space="0" w:color="auto"/>
            </w:tcBorders>
            <w:vAlign w:val="bottom"/>
          </w:tcPr>
          <w:p w14:paraId="115814A5" w14:textId="77777777" w:rsidR="00176E67" w:rsidRPr="005114CE" w:rsidRDefault="00176E67" w:rsidP="00BC07E3">
            <w:pPr>
              <w:rPr>
                <w:szCs w:val="19"/>
              </w:rPr>
            </w:pPr>
          </w:p>
        </w:tc>
      </w:tr>
      <w:tr w:rsidR="00176E67" w:rsidRPr="00613129" w14:paraId="75BB1BB8"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190B2DCF"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5CE9293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77DE82E8"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E510860" w14:textId="77777777" w:rsidR="00176E67" w:rsidRPr="005114CE" w:rsidRDefault="00176E67" w:rsidP="00BC07E3">
            <w:pPr>
              <w:rPr>
                <w:szCs w:val="19"/>
              </w:rPr>
            </w:pPr>
          </w:p>
        </w:tc>
      </w:tr>
    </w:tbl>
    <w:p w14:paraId="262361AC" w14:textId="77777777" w:rsidR="00BC07E3" w:rsidRDefault="00BC07E3" w:rsidP="00BC07E3"/>
    <w:p w14:paraId="3666D8D4" w14:textId="77777777" w:rsidR="00544AD7" w:rsidRDefault="00544AD7" w:rsidP="00BC07E3"/>
    <w:p w14:paraId="22991296" w14:textId="77777777" w:rsidR="00544AD7" w:rsidRDefault="00544AD7" w:rsidP="00BC07E3"/>
    <w:p w14:paraId="656AC89A" w14:textId="77777777" w:rsidR="00544AD7" w:rsidRDefault="00544AD7"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6B862A91" w14:textId="77777777" w:rsidTr="00176E67">
        <w:trPr>
          <w:trHeight w:val="360"/>
        </w:trPr>
        <w:tc>
          <w:tcPr>
            <w:tcW w:w="1072" w:type="dxa"/>
            <w:vAlign w:val="bottom"/>
          </w:tcPr>
          <w:p w14:paraId="4C9E9A0E" w14:textId="77777777" w:rsidR="00BC07E3" w:rsidRPr="005114CE" w:rsidRDefault="00BC07E3" w:rsidP="00BC07E3">
            <w:r w:rsidRPr="005114CE">
              <w:lastRenderedPageBreak/>
              <w:t>Company:</w:t>
            </w:r>
          </w:p>
        </w:tc>
        <w:tc>
          <w:tcPr>
            <w:tcW w:w="5768" w:type="dxa"/>
            <w:tcBorders>
              <w:bottom w:val="single" w:sz="4" w:space="0" w:color="auto"/>
            </w:tcBorders>
            <w:vAlign w:val="bottom"/>
          </w:tcPr>
          <w:p w14:paraId="7B88EA51" w14:textId="77777777" w:rsidR="00BC07E3" w:rsidRPr="009C220D" w:rsidRDefault="00BC07E3" w:rsidP="00BC07E3">
            <w:pPr>
              <w:pStyle w:val="FieldText"/>
            </w:pPr>
          </w:p>
        </w:tc>
        <w:tc>
          <w:tcPr>
            <w:tcW w:w="1170" w:type="dxa"/>
            <w:vAlign w:val="bottom"/>
          </w:tcPr>
          <w:p w14:paraId="4E922075"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56F40C3B" w14:textId="77777777" w:rsidR="00BC07E3" w:rsidRPr="009C220D" w:rsidRDefault="00BC07E3" w:rsidP="00BC07E3">
            <w:pPr>
              <w:pStyle w:val="FieldText"/>
            </w:pPr>
          </w:p>
        </w:tc>
      </w:tr>
      <w:tr w:rsidR="00BC07E3" w:rsidRPr="00613129" w14:paraId="3D462781" w14:textId="77777777" w:rsidTr="00176E67">
        <w:trPr>
          <w:trHeight w:val="360"/>
        </w:trPr>
        <w:tc>
          <w:tcPr>
            <w:tcW w:w="1072" w:type="dxa"/>
            <w:vAlign w:val="bottom"/>
          </w:tcPr>
          <w:p w14:paraId="151BF58A"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6CA76228" w14:textId="77777777" w:rsidR="00BC07E3" w:rsidRPr="009C220D" w:rsidRDefault="00BC07E3" w:rsidP="00BC07E3">
            <w:pPr>
              <w:pStyle w:val="FieldText"/>
            </w:pPr>
          </w:p>
        </w:tc>
        <w:tc>
          <w:tcPr>
            <w:tcW w:w="1170" w:type="dxa"/>
            <w:vAlign w:val="bottom"/>
          </w:tcPr>
          <w:p w14:paraId="6C6D8D1E"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41CBAA04" w14:textId="77777777" w:rsidR="00BC07E3" w:rsidRPr="009C220D" w:rsidRDefault="00BC07E3" w:rsidP="00BC07E3">
            <w:pPr>
              <w:pStyle w:val="FieldText"/>
            </w:pPr>
          </w:p>
        </w:tc>
      </w:tr>
    </w:tbl>
    <w:p w14:paraId="476667B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3F0A1FE3" w14:textId="77777777" w:rsidTr="00BC07E3">
        <w:trPr>
          <w:trHeight w:val="288"/>
        </w:trPr>
        <w:tc>
          <w:tcPr>
            <w:tcW w:w="1072" w:type="dxa"/>
            <w:vAlign w:val="bottom"/>
          </w:tcPr>
          <w:p w14:paraId="3EA5A7E1" w14:textId="77777777" w:rsidR="00BC07E3" w:rsidRPr="005114CE" w:rsidRDefault="00BC07E3" w:rsidP="00BC07E3">
            <w:r w:rsidRPr="005114CE">
              <w:t>Job Title:</w:t>
            </w:r>
          </w:p>
        </w:tc>
        <w:tc>
          <w:tcPr>
            <w:tcW w:w="2888" w:type="dxa"/>
            <w:tcBorders>
              <w:bottom w:val="single" w:sz="4" w:space="0" w:color="auto"/>
            </w:tcBorders>
            <w:vAlign w:val="bottom"/>
          </w:tcPr>
          <w:p w14:paraId="742638C1" w14:textId="77777777" w:rsidR="00BC07E3" w:rsidRPr="009C220D" w:rsidRDefault="00BC07E3" w:rsidP="00BC07E3">
            <w:pPr>
              <w:pStyle w:val="FieldText"/>
            </w:pPr>
          </w:p>
        </w:tc>
        <w:tc>
          <w:tcPr>
            <w:tcW w:w="1530" w:type="dxa"/>
            <w:vAlign w:val="bottom"/>
          </w:tcPr>
          <w:p w14:paraId="795C3208"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60F848BA" w14:textId="77777777" w:rsidR="00BC07E3" w:rsidRPr="009C220D" w:rsidRDefault="00BC07E3" w:rsidP="00BC07E3">
            <w:pPr>
              <w:pStyle w:val="FieldText"/>
            </w:pPr>
            <w:r w:rsidRPr="009C220D">
              <w:t>$</w:t>
            </w:r>
          </w:p>
        </w:tc>
        <w:tc>
          <w:tcPr>
            <w:tcW w:w="1620" w:type="dxa"/>
            <w:vAlign w:val="bottom"/>
          </w:tcPr>
          <w:p w14:paraId="300AF019"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2EA9B178" w14:textId="77777777" w:rsidR="00BC07E3" w:rsidRPr="009C220D" w:rsidRDefault="00BC07E3" w:rsidP="00BC07E3">
            <w:pPr>
              <w:pStyle w:val="FieldText"/>
            </w:pPr>
            <w:r w:rsidRPr="009C220D">
              <w:t>$</w:t>
            </w:r>
          </w:p>
        </w:tc>
      </w:tr>
    </w:tbl>
    <w:p w14:paraId="0276126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377890C4" w14:textId="77777777" w:rsidTr="00BC07E3">
        <w:trPr>
          <w:trHeight w:val="288"/>
        </w:trPr>
        <w:tc>
          <w:tcPr>
            <w:tcW w:w="1491" w:type="dxa"/>
            <w:vAlign w:val="bottom"/>
          </w:tcPr>
          <w:p w14:paraId="06AC78BF" w14:textId="77777777" w:rsidR="00BC07E3" w:rsidRPr="005114CE" w:rsidRDefault="00BC07E3" w:rsidP="00BC07E3">
            <w:r w:rsidRPr="005114CE">
              <w:t>Responsibilities:</w:t>
            </w:r>
          </w:p>
        </w:tc>
        <w:tc>
          <w:tcPr>
            <w:tcW w:w="8589" w:type="dxa"/>
            <w:tcBorders>
              <w:bottom w:val="single" w:sz="4" w:space="0" w:color="auto"/>
            </w:tcBorders>
            <w:vAlign w:val="bottom"/>
          </w:tcPr>
          <w:p w14:paraId="21A0F8E1" w14:textId="77777777" w:rsidR="00BC07E3" w:rsidRPr="009C220D" w:rsidRDefault="00BC07E3" w:rsidP="00BC07E3">
            <w:pPr>
              <w:pStyle w:val="FieldText"/>
            </w:pPr>
          </w:p>
        </w:tc>
      </w:tr>
    </w:tbl>
    <w:p w14:paraId="2756934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076B8E21" w14:textId="77777777" w:rsidTr="00BC07E3">
        <w:trPr>
          <w:trHeight w:val="288"/>
        </w:trPr>
        <w:tc>
          <w:tcPr>
            <w:tcW w:w="1080" w:type="dxa"/>
            <w:vAlign w:val="bottom"/>
          </w:tcPr>
          <w:p w14:paraId="3F5C9AFA" w14:textId="77777777" w:rsidR="00BC07E3" w:rsidRPr="005114CE" w:rsidRDefault="00BC07E3" w:rsidP="00BC07E3">
            <w:r w:rsidRPr="005114CE">
              <w:t>From:</w:t>
            </w:r>
          </w:p>
        </w:tc>
        <w:tc>
          <w:tcPr>
            <w:tcW w:w="1440" w:type="dxa"/>
            <w:tcBorders>
              <w:bottom w:val="single" w:sz="4" w:space="0" w:color="auto"/>
            </w:tcBorders>
            <w:vAlign w:val="bottom"/>
          </w:tcPr>
          <w:p w14:paraId="5EB24BA6" w14:textId="77777777" w:rsidR="00BC07E3" w:rsidRPr="009C220D" w:rsidRDefault="00BC07E3" w:rsidP="00BC07E3">
            <w:pPr>
              <w:pStyle w:val="FieldText"/>
            </w:pPr>
          </w:p>
        </w:tc>
        <w:tc>
          <w:tcPr>
            <w:tcW w:w="450" w:type="dxa"/>
            <w:vAlign w:val="bottom"/>
          </w:tcPr>
          <w:p w14:paraId="790D0F8B"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051A4B73" w14:textId="77777777" w:rsidR="00BC07E3" w:rsidRPr="009C220D" w:rsidRDefault="00BC07E3" w:rsidP="00BC07E3">
            <w:pPr>
              <w:pStyle w:val="FieldText"/>
            </w:pPr>
          </w:p>
        </w:tc>
        <w:tc>
          <w:tcPr>
            <w:tcW w:w="2070" w:type="dxa"/>
            <w:vAlign w:val="bottom"/>
          </w:tcPr>
          <w:p w14:paraId="5CCD294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45B68DD2" w14:textId="77777777" w:rsidR="00BC07E3" w:rsidRPr="009C220D" w:rsidRDefault="00BC07E3" w:rsidP="00BC07E3">
            <w:pPr>
              <w:pStyle w:val="FieldText"/>
            </w:pPr>
          </w:p>
        </w:tc>
      </w:tr>
    </w:tbl>
    <w:p w14:paraId="44383D7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0210E3F7" w14:textId="77777777" w:rsidTr="00176E67">
        <w:tc>
          <w:tcPr>
            <w:tcW w:w="5040" w:type="dxa"/>
            <w:vAlign w:val="bottom"/>
          </w:tcPr>
          <w:p w14:paraId="3C9BB269" w14:textId="77777777" w:rsidR="00BC07E3" w:rsidRPr="005114CE" w:rsidRDefault="00BC07E3" w:rsidP="00BC07E3">
            <w:r w:rsidRPr="005114CE">
              <w:t>May we contact your previous supervisor for a reference?</w:t>
            </w:r>
          </w:p>
        </w:tc>
        <w:tc>
          <w:tcPr>
            <w:tcW w:w="900" w:type="dxa"/>
            <w:vAlign w:val="bottom"/>
          </w:tcPr>
          <w:p w14:paraId="3C18435B" w14:textId="77777777" w:rsidR="00BC07E3" w:rsidRPr="009C220D" w:rsidRDefault="00BC07E3" w:rsidP="00BC07E3">
            <w:pPr>
              <w:pStyle w:val="Checkbox"/>
            </w:pPr>
            <w:r>
              <w:t>YES</w:t>
            </w:r>
          </w:p>
          <w:p w14:paraId="09DCD26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900" w:type="dxa"/>
            <w:vAlign w:val="bottom"/>
          </w:tcPr>
          <w:p w14:paraId="778072CF" w14:textId="77777777" w:rsidR="00BC07E3" w:rsidRPr="009C220D" w:rsidRDefault="00BC07E3" w:rsidP="00BC07E3">
            <w:pPr>
              <w:pStyle w:val="Checkbox"/>
            </w:pPr>
            <w:r>
              <w:t>NO</w:t>
            </w:r>
          </w:p>
          <w:p w14:paraId="15C174A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C75E9">
              <w:fldChar w:fldCharType="separate"/>
            </w:r>
            <w:r w:rsidRPr="005114CE">
              <w:fldChar w:fldCharType="end"/>
            </w:r>
          </w:p>
        </w:tc>
        <w:tc>
          <w:tcPr>
            <w:tcW w:w="3240" w:type="dxa"/>
            <w:vAlign w:val="bottom"/>
          </w:tcPr>
          <w:p w14:paraId="39A4CB1D" w14:textId="77777777" w:rsidR="00BC07E3" w:rsidRPr="005114CE" w:rsidRDefault="00BC07E3" w:rsidP="00BC07E3">
            <w:pPr>
              <w:rPr>
                <w:szCs w:val="19"/>
              </w:rPr>
            </w:pPr>
          </w:p>
        </w:tc>
      </w:tr>
    </w:tbl>
    <w:p w14:paraId="5D0638B2" w14:textId="77777777" w:rsidR="00871876" w:rsidRDefault="00155487" w:rsidP="00871876">
      <w:pPr>
        <w:pStyle w:val="Heading2"/>
      </w:pPr>
      <w:r>
        <w:t>Capabili</w:t>
      </w:r>
      <w:r w:rsidR="00BE466F">
        <w:t>ties</w:t>
      </w:r>
    </w:p>
    <w:p w14:paraId="52B9E6D2" w14:textId="77777777" w:rsidR="00BE466F" w:rsidRDefault="00BE466F" w:rsidP="00BE466F">
      <w:r>
        <w:t>It may be required that certain physical capabilities may be required for some positions. Check the appropriate boxes below which you feel reflect the physical activities in which you can routinely engage in without harm to yourself or others. Please be assured that a negative answer will not disqualify you from consideration.</w:t>
      </w:r>
    </w:p>
    <w:p w14:paraId="40D8F52F" w14:textId="77777777" w:rsidR="00BE466F" w:rsidRDefault="00BE466F" w:rsidP="00BE466F"/>
    <w:p w14:paraId="5E42DF51" w14:textId="77777777" w:rsidR="00BE466F" w:rsidRDefault="00BE466F" w:rsidP="00BE466F">
      <w:r>
        <w:t>Lift:</w:t>
      </w:r>
      <w:r>
        <w:tab/>
        <w:t>[   ] 25 # or less</w:t>
      </w:r>
      <w:r>
        <w:tab/>
      </w:r>
      <w:r>
        <w:tab/>
        <w:t>[   ] 50 #</w:t>
      </w:r>
      <w:r>
        <w:tab/>
      </w:r>
      <w:r>
        <w:tab/>
        <w:t>[   ]</w:t>
      </w:r>
      <w:r w:rsidR="00D240FA">
        <w:t xml:space="preserve"> </w:t>
      </w:r>
      <w:r>
        <w:t>75#</w:t>
      </w:r>
      <w:r>
        <w:tab/>
      </w:r>
      <w:r>
        <w:tab/>
        <w:t>[   ]</w:t>
      </w:r>
      <w:r w:rsidR="00D240FA">
        <w:t xml:space="preserve"> </w:t>
      </w:r>
      <w:r>
        <w:t>100# or more</w:t>
      </w:r>
    </w:p>
    <w:p w14:paraId="467E1F0F" w14:textId="77777777" w:rsidR="00BE466F" w:rsidRDefault="00BE466F" w:rsidP="00BE466F"/>
    <w:p w14:paraId="6F7A6D38" w14:textId="6E3250F0" w:rsidR="00BE466F" w:rsidRDefault="00BE466F" w:rsidP="00BE466F">
      <w:r>
        <w:t xml:space="preserve">Do you have difficulty: </w:t>
      </w:r>
      <w:r>
        <w:tab/>
        <w:t xml:space="preserve">[ </w:t>
      </w:r>
      <w:proofErr w:type="gramStart"/>
      <w:r>
        <w:t xml:space="preserve">  ]</w:t>
      </w:r>
      <w:proofErr w:type="gramEnd"/>
      <w:r>
        <w:t xml:space="preserve"> </w:t>
      </w:r>
      <w:r w:rsidR="00533F78">
        <w:t>Heights</w:t>
      </w:r>
      <w:r>
        <w:tab/>
      </w:r>
    </w:p>
    <w:p w14:paraId="46BCF754" w14:textId="39F54BE6" w:rsidR="00BE466F" w:rsidRDefault="00BE466F" w:rsidP="00BE466F">
      <w:pPr>
        <w:ind w:left="2160"/>
      </w:pPr>
      <w:r>
        <w:t xml:space="preserve">[ </w:t>
      </w:r>
      <w:proofErr w:type="gramStart"/>
      <w:r>
        <w:t xml:space="preserve">  ]</w:t>
      </w:r>
      <w:proofErr w:type="gramEnd"/>
      <w:r>
        <w:t xml:space="preserve"> Climbing</w:t>
      </w:r>
      <w:r w:rsidR="00533F78">
        <w:t>/Bending</w:t>
      </w:r>
      <w:r>
        <w:tab/>
      </w:r>
    </w:p>
    <w:p w14:paraId="5A692044" w14:textId="77777777" w:rsidR="00BE466F" w:rsidRDefault="00BE466F" w:rsidP="00BE466F">
      <w:pPr>
        <w:ind w:left="1440" w:firstLine="720"/>
      </w:pPr>
      <w:r>
        <w:t>[   ] Standing for long periods</w:t>
      </w:r>
      <w:r>
        <w:tab/>
      </w:r>
    </w:p>
    <w:p w14:paraId="0E07A6E0" w14:textId="77777777" w:rsidR="00BE466F" w:rsidRDefault="00BE466F" w:rsidP="00BE466F">
      <w:pPr>
        <w:ind w:left="1440" w:firstLine="720"/>
      </w:pPr>
      <w:r>
        <w:t>[   ] Working in temperature extremes</w:t>
      </w:r>
    </w:p>
    <w:p w14:paraId="56998E81" w14:textId="77777777" w:rsidR="00D240FA" w:rsidRDefault="00D240FA" w:rsidP="00D240FA"/>
    <w:p w14:paraId="1541E3ED" w14:textId="77777777" w:rsidR="00533F78" w:rsidRDefault="00D240FA" w:rsidP="00D240FA">
      <w:r>
        <w:t xml:space="preserve">Do you have a CDL: _____________________________________ If yes, </w:t>
      </w:r>
      <w:proofErr w:type="gramStart"/>
      <w:r>
        <w:t>Expires:</w:t>
      </w:r>
      <w:proofErr w:type="gramEnd"/>
      <w:r>
        <w:t xml:space="preserve"> </w:t>
      </w:r>
    </w:p>
    <w:p w14:paraId="5BFCCE5E" w14:textId="2B9ECFAC" w:rsidR="00D240FA" w:rsidRPr="00BE466F" w:rsidRDefault="00533F78" w:rsidP="00D240FA">
      <w:r>
        <w:t xml:space="preserve">Do you have any pre-existing conditions/had surgeries that we should be aware </w:t>
      </w:r>
      <w:proofErr w:type="gramStart"/>
      <w:r>
        <w:t>of?</w:t>
      </w:r>
      <w:r w:rsidR="00D240FA">
        <w:t>_</w:t>
      </w:r>
      <w:proofErr w:type="gramEnd"/>
      <w:r w:rsidR="00D240FA">
        <w:t>___________________________</w:t>
      </w:r>
    </w:p>
    <w:p w14:paraId="0C85CE62" w14:textId="77777777" w:rsidR="00871876" w:rsidRDefault="00871876" w:rsidP="00871876">
      <w:pPr>
        <w:pStyle w:val="Heading2"/>
      </w:pPr>
      <w:r w:rsidRPr="009C220D">
        <w:t>Disclaimer and Signature</w:t>
      </w:r>
    </w:p>
    <w:p w14:paraId="044B3E1A" w14:textId="77777777" w:rsidR="00871876" w:rsidRPr="005114CE" w:rsidRDefault="00871876" w:rsidP="00490804">
      <w:pPr>
        <w:pStyle w:val="Italic"/>
      </w:pPr>
      <w:r w:rsidRPr="005114CE">
        <w:t xml:space="preserve">I certify that my answers are true and complete to the best of my knowledge. </w:t>
      </w:r>
    </w:p>
    <w:p w14:paraId="559A1D46" w14:textId="77777777" w:rsidR="00871876" w:rsidRDefault="00871876" w:rsidP="00490804">
      <w:pPr>
        <w:pStyle w:val="Italic"/>
      </w:pPr>
      <w:r w:rsidRPr="005114CE">
        <w:t>If this application leads to employment, I understand that false or misleading information in my application or interview may result in my release.</w:t>
      </w:r>
    </w:p>
    <w:p w14:paraId="1461D841" w14:textId="77777777" w:rsidR="00BE466F" w:rsidRPr="00871876" w:rsidRDefault="00BE466F" w:rsidP="00490804">
      <w:pPr>
        <w:pStyle w:val="Italic"/>
      </w:pPr>
      <w:r>
        <w:t xml:space="preserve">GRD Masonry LLC is an equal opportunity employer. All applicants are considered without regard to race, age, color, gender, ethnic group, national origin, religion or marital status.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DD349E5" w14:textId="77777777" w:rsidTr="00330050">
        <w:trPr>
          <w:trHeight w:val="432"/>
        </w:trPr>
        <w:tc>
          <w:tcPr>
            <w:tcW w:w="1072" w:type="dxa"/>
            <w:vAlign w:val="bottom"/>
          </w:tcPr>
          <w:p w14:paraId="08B1F694" w14:textId="77777777" w:rsidR="000D2539" w:rsidRPr="005114CE" w:rsidRDefault="000D2539" w:rsidP="00490804">
            <w:r w:rsidRPr="005114CE">
              <w:t>Signature:</w:t>
            </w:r>
          </w:p>
        </w:tc>
        <w:tc>
          <w:tcPr>
            <w:tcW w:w="6145" w:type="dxa"/>
            <w:tcBorders>
              <w:bottom w:val="single" w:sz="4" w:space="0" w:color="auto"/>
            </w:tcBorders>
            <w:vAlign w:val="bottom"/>
          </w:tcPr>
          <w:p w14:paraId="2E4D51C0" w14:textId="77777777" w:rsidR="000D2539" w:rsidRPr="005114CE" w:rsidRDefault="000D2539" w:rsidP="00682C69">
            <w:pPr>
              <w:pStyle w:val="FieldText"/>
            </w:pPr>
          </w:p>
        </w:tc>
        <w:tc>
          <w:tcPr>
            <w:tcW w:w="674" w:type="dxa"/>
            <w:vAlign w:val="bottom"/>
          </w:tcPr>
          <w:p w14:paraId="6745FF40"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35E258D" w14:textId="77777777" w:rsidR="000D2539" w:rsidRPr="005114CE" w:rsidRDefault="000D2539" w:rsidP="00682C69">
            <w:pPr>
              <w:pStyle w:val="FieldText"/>
            </w:pPr>
          </w:p>
        </w:tc>
      </w:tr>
    </w:tbl>
    <w:p w14:paraId="3DC6AE75" w14:textId="77777777" w:rsidR="005F6E87" w:rsidRDefault="005F6E87" w:rsidP="004E34C6"/>
    <w:p w14:paraId="0A1F974C" w14:textId="77777777" w:rsidR="00BE466F" w:rsidRDefault="00BE466F" w:rsidP="004E34C6"/>
    <w:p w14:paraId="78FBFB73" w14:textId="77777777" w:rsidR="00BE466F" w:rsidRDefault="00BE466F" w:rsidP="004E34C6"/>
    <w:p w14:paraId="75EA577F" w14:textId="77777777" w:rsidR="00BE466F" w:rsidRDefault="00BE466F" w:rsidP="004E34C6"/>
    <w:p w14:paraId="3A2B928E" w14:textId="77777777" w:rsidR="00BE466F" w:rsidRDefault="00BE466F" w:rsidP="004E34C6"/>
    <w:p w14:paraId="34A22F52" w14:textId="77777777" w:rsidR="00BE466F" w:rsidRDefault="00BE466F" w:rsidP="004E34C6"/>
    <w:p w14:paraId="4CFE3F8B" w14:textId="77777777" w:rsidR="00BE466F" w:rsidRDefault="00BE466F" w:rsidP="004E34C6"/>
    <w:p w14:paraId="50D8A0C5" w14:textId="77777777" w:rsidR="00BE466F" w:rsidRDefault="00BE466F" w:rsidP="004E34C6"/>
    <w:p w14:paraId="219C8746" w14:textId="77777777" w:rsidR="00BE466F" w:rsidRDefault="00BE466F" w:rsidP="004E34C6"/>
    <w:p w14:paraId="0CFE5CE1" w14:textId="77777777" w:rsidR="00BE466F" w:rsidRDefault="00BE466F" w:rsidP="004E34C6"/>
    <w:p w14:paraId="153DCC0D" w14:textId="77777777" w:rsidR="00BE466F" w:rsidRDefault="00BE466F" w:rsidP="004E34C6"/>
    <w:p w14:paraId="7EC9DDEB" w14:textId="77777777" w:rsidR="00BE466F" w:rsidRDefault="00BE466F" w:rsidP="004E34C6"/>
    <w:p w14:paraId="2153805A" w14:textId="77777777" w:rsidR="00BE466F" w:rsidRDefault="00BE466F" w:rsidP="004E34C6"/>
    <w:p w14:paraId="1B6FB977" w14:textId="77777777" w:rsidR="00BE466F" w:rsidRDefault="00BE466F" w:rsidP="004E34C6"/>
    <w:p w14:paraId="282AC99F" w14:textId="77777777" w:rsidR="00BE466F" w:rsidRDefault="00BE466F" w:rsidP="004E34C6"/>
    <w:p w14:paraId="0C85A5DE" w14:textId="77777777" w:rsidR="00BE466F" w:rsidRDefault="00BE466F" w:rsidP="004E34C6"/>
    <w:p w14:paraId="7E38E599" w14:textId="77777777" w:rsidR="00BE466F" w:rsidRDefault="00BE466F" w:rsidP="004E34C6"/>
    <w:p w14:paraId="4DCAEF91" w14:textId="1B57FAA8" w:rsidR="00BE466F" w:rsidRDefault="00BE466F" w:rsidP="004E34C6"/>
    <w:p w14:paraId="1937AF10" w14:textId="77777777" w:rsidR="00533F78" w:rsidRDefault="00533F78" w:rsidP="004E34C6"/>
    <w:p w14:paraId="7D55615E" w14:textId="77777777" w:rsidR="00BE466F" w:rsidRDefault="00BE466F" w:rsidP="004E34C6"/>
    <w:p w14:paraId="4F854F3B" w14:textId="77777777" w:rsidR="00BE466F" w:rsidRDefault="00BE466F" w:rsidP="004E34C6">
      <w:pPr>
        <w:rPr>
          <w:color w:val="FF0000"/>
        </w:rPr>
      </w:pPr>
      <w:r>
        <w:rPr>
          <w:color w:val="FF0000"/>
        </w:rPr>
        <w:t>_______________________________________________________________________________________________</w:t>
      </w:r>
    </w:p>
    <w:p w14:paraId="483D5C7B" w14:textId="77777777" w:rsidR="00BE466F" w:rsidRPr="00BE466F" w:rsidRDefault="00BE466F" w:rsidP="00D240FA">
      <w:pPr>
        <w:jc w:val="center"/>
        <w:rPr>
          <w:color w:val="FF0000"/>
        </w:rPr>
      </w:pPr>
      <w:r>
        <w:rPr>
          <w:color w:val="FF0000"/>
        </w:rPr>
        <w:t>GRD Masonry LLC</w:t>
      </w:r>
      <w:r>
        <w:rPr>
          <w:color w:val="FF0000"/>
        </w:rPr>
        <w:tab/>
        <w:t>Tele: (715) 790-7472</w:t>
      </w:r>
      <w:r>
        <w:rPr>
          <w:color w:val="FF0000"/>
        </w:rPr>
        <w:tab/>
        <w:t>Fax: (715)</w:t>
      </w:r>
      <w:r w:rsidR="00D240FA">
        <w:rPr>
          <w:color w:val="FF0000"/>
        </w:rPr>
        <w:t xml:space="preserve"> </w:t>
      </w:r>
      <w:r>
        <w:rPr>
          <w:color w:val="FF0000"/>
        </w:rPr>
        <w:t>859-2969</w:t>
      </w:r>
      <w:r>
        <w:rPr>
          <w:color w:val="FF0000"/>
        </w:rPr>
        <w:tab/>
      </w:r>
      <w:r w:rsidRPr="00D240FA">
        <w:rPr>
          <w:color w:val="0070C0"/>
        </w:rPr>
        <w:t>www.</w:t>
      </w:r>
      <w:r w:rsidR="00D240FA" w:rsidRPr="00D240FA">
        <w:rPr>
          <w:color w:val="0070C0"/>
        </w:rPr>
        <w:t>grdmasonry.com</w:t>
      </w:r>
    </w:p>
    <w:sectPr w:rsidR="00BE466F" w:rsidRPr="00BE466F"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5BCA9" w14:textId="77777777" w:rsidR="000C75E9" w:rsidRDefault="000C75E9" w:rsidP="00176E67">
      <w:r>
        <w:separator/>
      </w:r>
    </w:p>
  </w:endnote>
  <w:endnote w:type="continuationSeparator" w:id="0">
    <w:p w14:paraId="55F25CC8" w14:textId="77777777" w:rsidR="000C75E9" w:rsidRDefault="000C75E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26D9508D" w14:textId="77777777" w:rsidR="00176E67" w:rsidRDefault="002358D4">
        <w:pPr>
          <w:pStyle w:val="Footer"/>
          <w:jc w:val="center"/>
        </w:pPr>
        <w:r>
          <w:fldChar w:fldCharType="begin"/>
        </w:r>
        <w:r>
          <w:instrText xml:space="preserve"> PAGE   \* MERGEFORMAT </w:instrText>
        </w:r>
        <w:r>
          <w:fldChar w:fldCharType="separate"/>
        </w:r>
        <w:r w:rsidR="00207E2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15D1C" w14:textId="77777777" w:rsidR="000C75E9" w:rsidRDefault="000C75E9" w:rsidP="00176E67">
      <w:r>
        <w:separator/>
      </w:r>
    </w:p>
  </w:footnote>
  <w:footnote w:type="continuationSeparator" w:id="0">
    <w:p w14:paraId="4501A5C3" w14:textId="77777777" w:rsidR="000C75E9" w:rsidRDefault="000C75E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AD7"/>
    <w:rsid w:val="000071F7"/>
    <w:rsid w:val="00010B00"/>
    <w:rsid w:val="0002798A"/>
    <w:rsid w:val="00083002"/>
    <w:rsid w:val="00087B85"/>
    <w:rsid w:val="000A01F1"/>
    <w:rsid w:val="000C1163"/>
    <w:rsid w:val="000C75E9"/>
    <w:rsid w:val="000C797A"/>
    <w:rsid w:val="000D2539"/>
    <w:rsid w:val="000D2BB8"/>
    <w:rsid w:val="000F2DF4"/>
    <w:rsid w:val="000F6783"/>
    <w:rsid w:val="00120C95"/>
    <w:rsid w:val="0014663E"/>
    <w:rsid w:val="00155487"/>
    <w:rsid w:val="00176E67"/>
    <w:rsid w:val="00180664"/>
    <w:rsid w:val="001903F7"/>
    <w:rsid w:val="0019395E"/>
    <w:rsid w:val="001A3CFA"/>
    <w:rsid w:val="001D6B76"/>
    <w:rsid w:val="00207E23"/>
    <w:rsid w:val="00211828"/>
    <w:rsid w:val="002358D4"/>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3F78"/>
    <w:rsid w:val="00544AD7"/>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E466F"/>
    <w:rsid w:val="00C079CA"/>
    <w:rsid w:val="00C45FDA"/>
    <w:rsid w:val="00C67741"/>
    <w:rsid w:val="00C74647"/>
    <w:rsid w:val="00C76039"/>
    <w:rsid w:val="00C76480"/>
    <w:rsid w:val="00C80AD2"/>
    <w:rsid w:val="00C92A3C"/>
    <w:rsid w:val="00C92FD6"/>
    <w:rsid w:val="00CE5DC7"/>
    <w:rsid w:val="00CE7D54"/>
    <w:rsid w:val="00D14E73"/>
    <w:rsid w:val="00D240FA"/>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1B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B52AFD"/>
  <w15:docId w15:val="{7115F074-55A0-4453-A63A-B91D3042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um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57</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Stacy Ludwigson</dc:creator>
  <cp:keywords/>
  <cp:lastModifiedBy>Stacy Ludwigson</cp:lastModifiedBy>
  <cp:revision>3</cp:revision>
  <cp:lastPrinted>2017-02-20T20:29:00Z</cp:lastPrinted>
  <dcterms:created xsi:type="dcterms:W3CDTF">2017-02-20T19:37:00Z</dcterms:created>
  <dcterms:modified xsi:type="dcterms:W3CDTF">2019-04-23T14:11:00Z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